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B36F" w14:textId="5983270D" w:rsidR="00E350C4" w:rsidRDefault="00E350C4" w:rsidP="00D4557F">
      <w:pPr>
        <w:pStyle w:val="Title"/>
        <w:rPr>
          <w:rFonts w:ascii="FreightSans Pro Book" w:hAnsi="FreightSans Pro Book" w:cs="Times New Roman"/>
          <w:sz w:val="20"/>
          <w:szCs w:val="20"/>
        </w:rPr>
      </w:pPr>
      <w:r>
        <w:rPr>
          <w:rFonts w:ascii="FreightSans Pro Book" w:hAnsi="FreightSans Pro Book" w:cs="Times New Roman"/>
          <w:noProof/>
          <w:sz w:val="20"/>
          <w:szCs w:val="20"/>
        </w:rPr>
        <w:drawing>
          <wp:inline distT="0" distB="0" distL="0" distR="0" wp14:anchorId="177E12EA" wp14:editId="05B6D988">
            <wp:extent cx="3429000" cy="525324"/>
            <wp:effectExtent l="0" t="0" r="0" b="8255"/>
            <wp:docPr id="1" name="Picture 1" descr="A black background with a black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line&#10;&#10;Description automatically generated"/>
                    <pic:cNvPicPr/>
                  </pic:nvPicPr>
                  <pic:blipFill>
                    <a:blip r:embed="rId8"/>
                    <a:stretch>
                      <a:fillRect/>
                    </a:stretch>
                  </pic:blipFill>
                  <pic:spPr>
                    <a:xfrm>
                      <a:off x="0" y="0"/>
                      <a:ext cx="3525691" cy="540137"/>
                    </a:xfrm>
                    <a:prstGeom prst="rect">
                      <a:avLst/>
                    </a:prstGeom>
                  </pic:spPr>
                </pic:pic>
              </a:graphicData>
            </a:graphic>
          </wp:inline>
        </w:drawing>
      </w:r>
    </w:p>
    <w:p w14:paraId="3EE80C2F" w14:textId="77777777" w:rsidR="00E350C4" w:rsidRDefault="00E350C4" w:rsidP="00D4557F">
      <w:pPr>
        <w:pStyle w:val="Title"/>
        <w:rPr>
          <w:rFonts w:ascii="FreightSans Pro Book" w:hAnsi="FreightSans Pro Book" w:cs="Times New Roman"/>
          <w:sz w:val="20"/>
          <w:szCs w:val="20"/>
        </w:rPr>
      </w:pPr>
    </w:p>
    <w:p w14:paraId="41876E83" w14:textId="52C3DC52" w:rsidR="00D60887" w:rsidRPr="00DF2966" w:rsidRDefault="00D60887" w:rsidP="00D4557F">
      <w:pPr>
        <w:pStyle w:val="Title"/>
        <w:rPr>
          <w:rFonts w:ascii="FreightSans Pro Book" w:hAnsi="FreightSans Pro Book" w:cs="Times New Roman"/>
          <w:sz w:val="20"/>
          <w:szCs w:val="20"/>
        </w:rPr>
      </w:pPr>
      <w:r w:rsidRPr="00DF2966">
        <w:rPr>
          <w:rFonts w:ascii="FreightSans Pro Book" w:hAnsi="FreightSans Pro Book" w:cs="Times New Roman"/>
          <w:sz w:val="20"/>
          <w:szCs w:val="20"/>
        </w:rPr>
        <w:t xml:space="preserve">HIPAA AUTHORIZATION FOR USE/DISCLOSURE OF INFORMATION </w:t>
      </w:r>
      <w:r w:rsidR="00D4557F" w:rsidRPr="00DF2966">
        <w:rPr>
          <w:rFonts w:ascii="FreightSans Pro Book" w:hAnsi="FreightSans Pro Book" w:cs="Times New Roman"/>
          <w:sz w:val="20"/>
          <w:szCs w:val="20"/>
        </w:rPr>
        <w:br/>
      </w:r>
      <w:r w:rsidRPr="00DF2966">
        <w:rPr>
          <w:rFonts w:ascii="FreightSans Pro Book" w:hAnsi="FreightSans Pro Book" w:cs="Times New Roman"/>
          <w:sz w:val="20"/>
          <w:szCs w:val="20"/>
        </w:rPr>
        <w:t>AND CONSENT/USE OF PHOTOGRAPHS AND AUDIO/VIDEO IMAGES</w:t>
      </w:r>
    </w:p>
    <w:p w14:paraId="03A761C6" w14:textId="77777777" w:rsidR="00D60887" w:rsidRPr="00E350C4" w:rsidRDefault="00D60887" w:rsidP="00D4557F">
      <w:pPr>
        <w:pStyle w:val="BodyText"/>
        <w:spacing w:before="171" w:line="254" w:lineRule="auto"/>
        <w:ind w:left="299" w:right="252"/>
        <w:rPr>
          <w:rFonts w:ascii="FreightSans Pro Book" w:hAnsi="FreightSans Pro Book"/>
          <w:sz w:val="18"/>
          <w:szCs w:val="18"/>
        </w:rPr>
      </w:pPr>
      <w:r w:rsidRPr="00E350C4">
        <w:rPr>
          <w:rFonts w:ascii="FreightSans Pro Book" w:hAnsi="FreightSans Pro Book"/>
          <w:w w:val="105"/>
          <w:sz w:val="18"/>
          <w:szCs w:val="18"/>
        </w:rPr>
        <w:t>The Texas Heart Institute Center for Cardiovascular Care (“THICCC”) is always pleased when patients are willing to communicate the stories, experiences, and information about their treatment provided by THICCC. Sharing your story can help others who are interested in knowing more about the patient services provided by THICCC health care providers, and also help THICCC further its mission to fully integrate patient care with innovative cardiovascular research and education in order to share THICCC’s learnings with others.</w:t>
      </w:r>
    </w:p>
    <w:p w14:paraId="12A05F18" w14:textId="77777777" w:rsidR="00D60887" w:rsidRPr="00E350C4" w:rsidRDefault="00D60887" w:rsidP="00D4557F">
      <w:pPr>
        <w:pStyle w:val="BodyText"/>
        <w:spacing w:line="254" w:lineRule="auto"/>
        <w:ind w:left="298" w:right="252"/>
        <w:rPr>
          <w:rFonts w:ascii="FreightSans Pro Book" w:hAnsi="FreightSans Pro Book"/>
          <w:sz w:val="18"/>
          <w:szCs w:val="18"/>
        </w:rPr>
      </w:pPr>
      <w:r w:rsidRPr="00E350C4">
        <w:rPr>
          <w:rFonts w:ascii="FreightSans Pro Book" w:hAnsi="FreightSans Pro Book"/>
          <w:w w:val="105"/>
          <w:sz w:val="18"/>
          <w:szCs w:val="18"/>
        </w:rPr>
        <w:t>THICCC respects the privacy of our patients. Ensuring that medical information is kept confidential in accordance with  applicable state and federal laws including Health Insurance Portability and Accountability Act of 1996, better known as HIPAA, is among our highest priorities. THICCC seeks your permission to use your medical information and your consent to allow us to take and use audio/video/photographic material of</w:t>
      </w:r>
      <w:r w:rsidRPr="00E350C4">
        <w:rPr>
          <w:rFonts w:ascii="FreightSans Pro Book" w:hAnsi="FreightSans Pro Book"/>
          <w:spacing w:val="40"/>
          <w:w w:val="105"/>
          <w:sz w:val="18"/>
          <w:szCs w:val="18"/>
        </w:rPr>
        <w:t xml:space="preserve"> </w:t>
      </w:r>
      <w:r w:rsidRPr="00E350C4">
        <w:rPr>
          <w:rFonts w:ascii="FreightSans Pro Book" w:hAnsi="FreightSans Pro Book"/>
          <w:w w:val="105"/>
          <w:sz w:val="18"/>
          <w:szCs w:val="18"/>
        </w:rPr>
        <w:t>you in THICCC’s internal and external communications, including medical and general interest publications and medical and patient education information, and distribute such materials online, in print, and in news media (such as TV, radio, newspapers, and magazines).</w:t>
      </w:r>
    </w:p>
    <w:p w14:paraId="461B5762" w14:textId="77777777" w:rsidR="00D60887" w:rsidRPr="00E350C4" w:rsidRDefault="00D60887" w:rsidP="00D4557F">
      <w:pPr>
        <w:pStyle w:val="BodyText"/>
        <w:spacing w:line="254" w:lineRule="auto"/>
        <w:ind w:left="297" w:right="252"/>
        <w:rPr>
          <w:rFonts w:ascii="FreightSans Pro Book" w:hAnsi="FreightSans Pro Book"/>
          <w:w w:val="105"/>
          <w:sz w:val="18"/>
          <w:szCs w:val="18"/>
        </w:rPr>
      </w:pPr>
      <w:r w:rsidRPr="00E350C4">
        <w:rPr>
          <w:rFonts w:ascii="FreightSans Pro Book" w:hAnsi="FreightSans Pro Book"/>
          <w:w w:val="105"/>
          <w:sz w:val="18"/>
          <w:szCs w:val="18"/>
        </w:rPr>
        <w:t>To ensure that THICCC is acting in accordance with your wishes, and using your personal information with your authorization, we ask you to fill out and sign this form. THICCC will keep a copy of your written authorization on file.</w:t>
      </w:r>
    </w:p>
    <w:p w14:paraId="05B03BBD" w14:textId="77777777" w:rsidR="00D60887" w:rsidRPr="00E350C4" w:rsidRDefault="00D60887" w:rsidP="00E350C4">
      <w:pPr>
        <w:pStyle w:val="TableParagraph"/>
        <w:tabs>
          <w:tab w:val="left" w:pos="543"/>
        </w:tabs>
        <w:spacing w:before="97" w:line="242" w:lineRule="auto"/>
        <w:ind w:left="543" w:right="252"/>
        <w:jc w:val="both"/>
        <w:rPr>
          <w:rFonts w:ascii="FreightSans Pro Book" w:hAnsi="FreightSans Pro Book"/>
          <w:sz w:val="18"/>
          <w:szCs w:val="18"/>
        </w:rPr>
      </w:pPr>
      <w:r w:rsidRPr="00E350C4">
        <w:rPr>
          <w:rFonts w:ascii="FreightSans Pro Book" w:hAnsi="FreightSans Pro Book"/>
          <w:w w:val="105"/>
          <w:sz w:val="18"/>
          <w:szCs w:val="18"/>
        </w:rPr>
        <w:t>__ I give my permission for THICCC to use my or my child’s name and share details of my or his/her treatment and experience as a patient in communications produced by or on behalf of THICCC, and consent to take and make use of my and/or my child’s audio/ video/photographic</w:t>
      </w:r>
      <w:r w:rsidRPr="00E350C4">
        <w:rPr>
          <w:rFonts w:ascii="FreightSans Pro Book" w:hAnsi="FreightSans Pro Book"/>
          <w:spacing w:val="40"/>
          <w:w w:val="105"/>
          <w:sz w:val="18"/>
          <w:szCs w:val="18"/>
        </w:rPr>
        <w:t xml:space="preserve"> </w:t>
      </w:r>
      <w:r w:rsidRPr="00E350C4">
        <w:rPr>
          <w:rFonts w:ascii="FreightSans Pro Book" w:hAnsi="FreightSans Pro Book"/>
          <w:w w:val="105"/>
          <w:sz w:val="18"/>
          <w:szCs w:val="18"/>
        </w:rPr>
        <w:t>images in publications produced by or on behalf of THICCC. This permission extends both to electronic versions on the THICCC websites and other internet/electronic applications, as well as to printed, filmed, and taped versions.</w:t>
      </w:r>
    </w:p>
    <w:p w14:paraId="54F079DC" w14:textId="77777777" w:rsidR="00D60887" w:rsidRPr="00E350C4" w:rsidRDefault="00D60887" w:rsidP="00E350C4">
      <w:pPr>
        <w:pStyle w:val="TableParagraph"/>
        <w:tabs>
          <w:tab w:val="left" w:pos="543"/>
        </w:tabs>
        <w:spacing w:before="116" w:line="242" w:lineRule="auto"/>
        <w:ind w:left="543" w:right="252"/>
        <w:jc w:val="both"/>
        <w:rPr>
          <w:rFonts w:ascii="FreightSans Pro Book" w:hAnsi="FreightSans Pro Book"/>
          <w:sz w:val="18"/>
          <w:szCs w:val="18"/>
        </w:rPr>
      </w:pPr>
      <w:r w:rsidRPr="00E350C4">
        <w:rPr>
          <w:rFonts w:ascii="FreightSans Pro Book" w:hAnsi="FreightSans Pro Book"/>
          <w:w w:val="105"/>
          <w:sz w:val="18"/>
          <w:szCs w:val="18"/>
        </w:rPr>
        <w:t>__</w:t>
      </w:r>
      <w:r w:rsidRPr="00E350C4">
        <w:rPr>
          <w:rFonts w:ascii="FreightSans Pro Book" w:hAnsi="FreightSans Pro Book"/>
          <w:spacing w:val="-16"/>
          <w:w w:val="105"/>
          <w:sz w:val="18"/>
          <w:szCs w:val="18"/>
        </w:rPr>
        <w:t xml:space="preserve"> </w:t>
      </w:r>
      <w:r w:rsidRPr="00E350C4">
        <w:rPr>
          <w:rFonts w:ascii="FreightSans Pro Book" w:hAnsi="FreightSans Pro Book"/>
          <w:w w:val="105"/>
          <w:sz w:val="18"/>
          <w:szCs w:val="18"/>
        </w:rPr>
        <w:t>I</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give my permission for THICCC</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to release my or my child’s name and details of my or his/her medical care to the news and electronic media including, but not limited to, internet/online publications, TV, radio, newspapers and/or magazines, and allow the news media to make images (digital, video, or otherwise) of me or my child for purposes of illustrating my treatment and experience as a patient of THICCC.</w:t>
      </w:r>
    </w:p>
    <w:p w14:paraId="287FC03C" w14:textId="77777777" w:rsidR="00D60887" w:rsidRPr="00E350C4" w:rsidRDefault="00D60887" w:rsidP="00E350C4">
      <w:pPr>
        <w:pStyle w:val="TableParagraph"/>
        <w:tabs>
          <w:tab w:val="left" w:pos="544"/>
        </w:tabs>
        <w:spacing w:before="115"/>
        <w:ind w:left="544" w:right="252"/>
        <w:jc w:val="both"/>
        <w:rPr>
          <w:rFonts w:ascii="FreightSans Pro Book" w:hAnsi="FreightSans Pro Book"/>
          <w:sz w:val="18"/>
          <w:szCs w:val="18"/>
        </w:rPr>
      </w:pPr>
      <w:r w:rsidRPr="00E350C4">
        <w:rPr>
          <w:rFonts w:ascii="FreightSans Pro Book" w:hAnsi="FreightSans Pro Book"/>
          <w:w w:val="105"/>
          <w:sz w:val="18"/>
          <w:szCs w:val="18"/>
        </w:rPr>
        <w:t>__</w:t>
      </w:r>
      <w:r w:rsidRPr="00E350C4">
        <w:rPr>
          <w:rFonts w:ascii="FreightSans Pro Book" w:hAnsi="FreightSans Pro Book"/>
          <w:spacing w:val="-10"/>
          <w:w w:val="105"/>
          <w:sz w:val="18"/>
          <w:szCs w:val="18"/>
        </w:rPr>
        <w:t xml:space="preserve"> </w:t>
      </w:r>
      <w:r w:rsidRPr="00E350C4">
        <w:rPr>
          <w:rFonts w:ascii="FreightSans Pro Book" w:hAnsi="FreightSans Pro Book"/>
          <w:w w:val="105"/>
          <w:sz w:val="18"/>
          <w:szCs w:val="18"/>
        </w:rPr>
        <w:t>I</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specifically</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authorize</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the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release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of</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information</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pertaining</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to</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alcohol,</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drug,</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and/or</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substance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abuse,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diagnosis,</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or</w:t>
      </w:r>
      <w:r w:rsidRPr="00E350C4">
        <w:rPr>
          <w:rFonts w:ascii="FreightSans Pro Book" w:hAnsi="FreightSans Pro Book"/>
          <w:spacing w:val="-4"/>
          <w:w w:val="105"/>
          <w:sz w:val="18"/>
          <w:szCs w:val="18"/>
        </w:rPr>
        <w:t xml:space="preserve"> </w:t>
      </w:r>
      <w:r w:rsidRPr="00E350C4">
        <w:rPr>
          <w:rFonts w:ascii="FreightSans Pro Book" w:hAnsi="FreightSans Pro Book"/>
          <w:spacing w:val="-2"/>
          <w:w w:val="105"/>
          <w:sz w:val="18"/>
          <w:szCs w:val="18"/>
        </w:rPr>
        <w:t>treatment.</w:t>
      </w:r>
    </w:p>
    <w:p w14:paraId="47FE87C0" w14:textId="77777777" w:rsidR="00D60887" w:rsidRPr="00E350C4" w:rsidRDefault="00D60887" w:rsidP="00E350C4">
      <w:pPr>
        <w:pStyle w:val="TableParagraph"/>
        <w:tabs>
          <w:tab w:val="left" w:pos="544"/>
        </w:tabs>
        <w:spacing w:before="122"/>
        <w:ind w:left="544" w:right="252"/>
        <w:jc w:val="both"/>
        <w:rPr>
          <w:rFonts w:ascii="FreightSans Pro Book" w:hAnsi="FreightSans Pro Book"/>
          <w:sz w:val="18"/>
          <w:szCs w:val="18"/>
        </w:rPr>
      </w:pPr>
      <w:r w:rsidRPr="00E350C4">
        <w:rPr>
          <w:rFonts w:ascii="FreightSans Pro Book" w:hAnsi="FreightSans Pro Book"/>
          <w:w w:val="105"/>
          <w:sz w:val="18"/>
          <w:szCs w:val="18"/>
        </w:rPr>
        <w:t>__</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I</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specifically</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authorize the</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release</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of information</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pertaining</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to</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mental health</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diagnosis</w:t>
      </w:r>
      <w:r w:rsidRPr="00E350C4">
        <w:rPr>
          <w:rFonts w:ascii="FreightSans Pro Book" w:hAnsi="FreightSans Pro Book"/>
          <w:spacing w:val="1"/>
          <w:w w:val="105"/>
          <w:sz w:val="18"/>
          <w:szCs w:val="18"/>
        </w:rPr>
        <w:t xml:space="preserve"> </w:t>
      </w:r>
      <w:r w:rsidRPr="00E350C4">
        <w:rPr>
          <w:rFonts w:ascii="FreightSans Pro Book" w:hAnsi="FreightSans Pro Book"/>
          <w:w w:val="105"/>
          <w:sz w:val="18"/>
          <w:szCs w:val="18"/>
        </w:rPr>
        <w:t xml:space="preserve">or </w:t>
      </w:r>
      <w:r w:rsidRPr="00E350C4">
        <w:rPr>
          <w:rFonts w:ascii="FreightSans Pro Book" w:hAnsi="FreightSans Pro Book"/>
          <w:spacing w:val="-2"/>
          <w:w w:val="105"/>
          <w:sz w:val="18"/>
          <w:szCs w:val="18"/>
        </w:rPr>
        <w:t>treatment.</w:t>
      </w:r>
    </w:p>
    <w:p w14:paraId="0AAAB54F" w14:textId="77777777" w:rsidR="00D60887" w:rsidRPr="00E350C4" w:rsidRDefault="00D60887" w:rsidP="00E350C4">
      <w:pPr>
        <w:pStyle w:val="TableParagraph"/>
        <w:tabs>
          <w:tab w:val="left" w:pos="544"/>
        </w:tabs>
        <w:spacing w:before="90"/>
        <w:ind w:left="544" w:right="252"/>
        <w:jc w:val="both"/>
        <w:rPr>
          <w:rFonts w:ascii="FreightSans Pro Book" w:hAnsi="FreightSans Pro Book"/>
          <w:sz w:val="18"/>
          <w:szCs w:val="18"/>
        </w:rPr>
      </w:pPr>
      <w:r w:rsidRPr="00E350C4">
        <w:rPr>
          <w:rFonts w:ascii="FreightSans Pro Book" w:hAnsi="FreightSans Pro Book"/>
          <w:w w:val="105"/>
          <w:sz w:val="18"/>
          <w:szCs w:val="18"/>
        </w:rPr>
        <w:t>__</w:t>
      </w:r>
      <w:r w:rsidRPr="00E350C4">
        <w:rPr>
          <w:rFonts w:ascii="FreightSans Pro Book" w:hAnsi="FreightSans Pro Book"/>
          <w:spacing w:val="-10"/>
          <w:w w:val="105"/>
          <w:sz w:val="18"/>
          <w:szCs w:val="18"/>
        </w:rPr>
        <w:t xml:space="preserve"> </w:t>
      </w:r>
      <w:r w:rsidRPr="00E350C4">
        <w:rPr>
          <w:rFonts w:ascii="FreightSans Pro Book" w:hAnsi="FreightSans Pro Book"/>
          <w:w w:val="105"/>
          <w:sz w:val="18"/>
          <w:szCs w:val="18"/>
        </w:rPr>
        <w:t>I</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specifically</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authorize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the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release</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of</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information</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pertaining</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to</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HIV/AIDS</w:t>
      </w:r>
      <w:r w:rsidRPr="00E350C4">
        <w:rPr>
          <w:rFonts w:ascii="FreightSans Pro Book" w:hAnsi="FreightSans Pro Book"/>
          <w:spacing w:val="-4"/>
          <w:w w:val="105"/>
          <w:sz w:val="18"/>
          <w:szCs w:val="18"/>
        </w:rPr>
        <w:t xml:space="preserve"> </w:t>
      </w:r>
      <w:r w:rsidRPr="00E350C4">
        <w:rPr>
          <w:rFonts w:ascii="FreightSans Pro Book" w:hAnsi="FreightSans Pro Book"/>
          <w:w w:val="105"/>
          <w:sz w:val="18"/>
          <w:szCs w:val="18"/>
        </w:rPr>
        <w:t>test</w:t>
      </w:r>
      <w:r w:rsidRPr="00E350C4">
        <w:rPr>
          <w:rFonts w:ascii="FreightSans Pro Book" w:hAnsi="FreightSans Pro Book"/>
          <w:spacing w:val="-4"/>
          <w:w w:val="105"/>
          <w:sz w:val="18"/>
          <w:szCs w:val="18"/>
        </w:rPr>
        <w:t xml:space="preserve"> </w:t>
      </w:r>
      <w:r w:rsidRPr="00E350C4">
        <w:rPr>
          <w:rFonts w:ascii="FreightSans Pro Book" w:hAnsi="FreightSans Pro Book"/>
          <w:spacing w:val="-2"/>
          <w:w w:val="105"/>
          <w:sz w:val="18"/>
          <w:szCs w:val="18"/>
        </w:rPr>
        <w:t>results.</w:t>
      </w:r>
    </w:p>
    <w:p w14:paraId="51FA4208" w14:textId="77777777" w:rsidR="00D60887" w:rsidRPr="00E350C4" w:rsidRDefault="00D60887" w:rsidP="00D4557F">
      <w:pPr>
        <w:pStyle w:val="TableParagraph"/>
        <w:spacing w:before="120" w:line="261" w:lineRule="auto"/>
        <w:ind w:left="184" w:right="252"/>
        <w:jc w:val="both"/>
        <w:rPr>
          <w:rFonts w:ascii="FreightSans Pro Book" w:hAnsi="FreightSans Pro Book"/>
          <w:sz w:val="18"/>
          <w:szCs w:val="18"/>
        </w:rPr>
      </w:pPr>
      <w:r w:rsidRPr="00E350C4">
        <w:rPr>
          <w:rFonts w:ascii="FreightSans Pro Book" w:hAnsi="FreightSans Pro Book"/>
          <w:w w:val="105"/>
          <w:sz w:val="18"/>
          <w:szCs w:val="18"/>
        </w:rPr>
        <w:t>I understand that I am not required to sign this authorization. THICCC does not condition treatment, payment, benefit eligibility, or enrollment activities on the signing of this form. I can request a copy of this authorization be mailed to me. I understand that I will not be entitled to any payment or other form of remuneration as a result of any use of any information and audio/video/photographic material.</w:t>
      </w:r>
    </w:p>
    <w:p w14:paraId="08C41ECD" w14:textId="77777777" w:rsidR="00D60887" w:rsidRPr="00E350C4" w:rsidRDefault="00D60887" w:rsidP="00D4557F">
      <w:pPr>
        <w:pStyle w:val="TableParagraph"/>
        <w:spacing w:before="6"/>
        <w:ind w:right="252"/>
        <w:jc w:val="both"/>
        <w:rPr>
          <w:rFonts w:ascii="FreightSans Pro Book" w:hAnsi="FreightSans Pro Book"/>
          <w:sz w:val="18"/>
          <w:szCs w:val="18"/>
        </w:rPr>
      </w:pPr>
    </w:p>
    <w:p w14:paraId="66DE558B" w14:textId="77777777" w:rsidR="00D60887" w:rsidRPr="00E350C4" w:rsidRDefault="00D60887" w:rsidP="00D4557F">
      <w:pPr>
        <w:pStyle w:val="TableParagraph"/>
        <w:ind w:left="184" w:right="252"/>
        <w:jc w:val="both"/>
        <w:rPr>
          <w:rFonts w:ascii="FreightSans Pro Book" w:hAnsi="FreightSans Pro Book"/>
          <w:sz w:val="18"/>
          <w:szCs w:val="18"/>
        </w:rPr>
      </w:pPr>
      <w:r w:rsidRPr="00E350C4">
        <w:rPr>
          <w:rFonts w:ascii="FreightSans Pro Book" w:hAnsi="FreightSans Pro Book"/>
          <w:w w:val="105"/>
          <w:sz w:val="18"/>
          <w:szCs w:val="18"/>
        </w:rPr>
        <w:t>If</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I</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decide</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to</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sign</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this</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form,</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I</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have</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the</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right</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to</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request</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that</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audio/video</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recording,</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filming,</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or</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photographing</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cease</w:t>
      </w:r>
      <w:r w:rsidRPr="00E350C4">
        <w:rPr>
          <w:rFonts w:ascii="FreightSans Pro Book" w:hAnsi="FreightSans Pro Book"/>
          <w:spacing w:val="-3"/>
          <w:w w:val="105"/>
          <w:sz w:val="18"/>
          <w:szCs w:val="18"/>
        </w:rPr>
        <w:t xml:space="preserve"> </w:t>
      </w:r>
      <w:r w:rsidRPr="00E350C4">
        <w:rPr>
          <w:rFonts w:ascii="FreightSans Pro Book" w:hAnsi="FreightSans Pro Book"/>
          <w:w w:val="105"/>
          <w:sz w:val="18"/>
          <w:szCs w:val="18"/>
        </w:rPr>
        <w:t>at</w:t>
      </w:r>
      <w:r w:rsidRPr="00E350C4">
        <w:rPr>
          <w:rFonts w:ascii="FreightSans Pro Book" w:hAnsi="FreightSans Pro Book"/>
          <w:spacing w:val="-2"/>
          <w:w w:val="105"/>
          <w:sz w:val="18"/>
          <w:szCs w:val="18"/>
        </w:rPr>
        <w:t xml:space="preserve"> </w:t>
      </w:r>
      <w:r w:rsidRPr="00E350C4">
        <w:rPr>
          <w:rFonts w:ascii="FreightSans Pro Book" w:hAnsi="FreightSans Pro Book"/>
          <w:w w:val="105"/>
          <w:sz w:val="18"/>
          <w:szCs w:val="18"/>
        </w:rPr>
        <w:t>any</w:t>
      </w:r>
      <w:r w:rsidRPr="00E350C4">
        <w:rPr>
          <w:rFonts w:ascii="FreightSans Pro Book" w:hAnsi="FreightSans Pro Book"/>
          <w:spacing w:val="-3"/>
          <w:w w:val="105"/>
          <w:sz w:val="18"/>
          <w:szCs w:val="18"/>
        </w:rPr>
        <w:t xml:space="preserve"> </w:t>
      </w:r>
      <w:r w:rsidRPr="00E350C4">
        <w:rPr>
          <w:rFonts w:ascii="FreightSans Pro Book" w:hAnsi="FreightSans Pro Book"/>
          <w:spacing w:val="-2"/>
          <w:w w:val="105"/>
          <w:sz w:val="18"/>
          <w:szCs w:val="18"/>
        </w:rPr>
        <w:t>time.</w:t>
      </w:r>
    </w:p>
    <w:p w14:paraId="7A84A2BD" w14:textId="77777777" w:rsidR="00D60887" w:rsidRPr="00E350C4" w:rsidRDefault="00D60887" w:rsidP="00D4557F">
      <w:pPr>
        <w:pStyle w:val="TableParagraph"/>
        <w:spacing w:before="10"/>
        <w:ind w:right="252"/>
        <w:jc w:val="both"/>
        <w:rPr>
          <w:rFonts w:ascii="FreightSans Pro Book" w:hAnsi="FreightSans Pro Book"/>
          <w:sz w:val="18"/>
          <w:szCs w:val="18"/>
        </w:rPr>
      </w:pPr>
    </w:p>
    <w:p w14:paraId="4D64266B" w14:textId="77777777" w:rsidR="00D60887" w:rsidRPr="00E350C4" w:rsidRDefault="00D60887" w:rsidP="00D4557F">
      <w:pPr>
        <w:pStyle w:val="TableParagraph"/>
        <w:spacing w:line="261" w:lineRule="auto"/>
        <w:ind w:left="184" w:right="252"/>
        <w:jc w:val="both"/>
        <w:rPr>
          <w:rFonts w:ascii="FreightSans Pro Book" w:hAnsi="FreightSans Pro Book"/>
          <w:sz w:val="18"/>
          <w:szCs w:val="18"/>
        </w:rPr>
      </w:pPr>
      <w:r w:rsidRPr="00E350C4">
        <w:rPr>
          <w:rFonts w:ascii="FreightSans Pro Book" w:hAnsi="FreightSans Pro Book"/>
          <w:w w:val="105"/>
          <w:sz w:val="18"/>
          <w:szCs w:val="18"/>
        </w:rPr>
        <w:t>I am aware that my protected health information will exist forever in either a recorded, printed, and/or electronic version or other version as may develop over time, and that once it is published or disclosed in any form it will continue to be used. I understand that information about me or my child used or disclosed pursuant to this authorization may be subject to re-disclosure by the recipient and will no longer be protected by HIPAA and other applicable federal and state law.</w:t>
      </w:r>
    </w:p>
    <w:p w14:paraId="1622B728" w14:textId="77777777" w:rsidR="00D60887" w:rsidRPr="00E350C4" w:rsidRDefault="00D60887" w:rsidP="00D4557F">
      <w:pPr>
        <w:pStyle w:val="TableParagraph"/>
        <w:spacing w:before="5"/>
        <w:ind w:right="252"/>
        <w:jc w:val="both"/>
        <w:rPr>
          <w:rFonts w:ascii="FreightSans Pro Book" w:hAnsi="FreightSans Pro Book"/>
          <w:sz w:val="18"/>
          <w:szCs w:val="18"/>
        </w:rPr>
      </w:pPr>
    </w:p>
    <w:p w14:paraId="4CD93CAB" w14:textId="77777777" w:rsidR="00D60887" w:rsidRPr="00E350C4" w:rsidRDefault="00D60887" w:rsidP="00D4557F">
      <w:pPr>
        <w:pStyle w:val="TableParagraph"/>
        <w:spacing w:line="261" w:lineRule="auto"/>
        <w:ind w:left="184" w:right="252"/>
        <w:jc w:val="both"/>
        <w:rPr>
          <w:rFonts w:ascii="FreightSans Pro Book" w:hAnsi="FreightSans Pro Book"/>
          <w:sz w:val="18"/>
          <w:szCs w:val="18"/>
        </w:rPr>
      </w:pPr>
      <w:r w:rsidRPr="00E350C4">
        <w:rPr>
          <w:rFonts w:ascii="FreightSans Pro Book" w:hAnsi="FreightSans Pro Book"/>
          <w:w w:val="105"/>
          <w:sz w:val="18"/>
          <w:szCs w:val="18"/>
        </w:rPr>
        <w:t>I understand that I may revoke or withdraw this permission at any time to prohibit future use of my information. To do so, I must send written notice to the THICCC Privacy Officer at 6624 Fannin, Suite 2600, Houston, Texas 77030.  I understand that THICCC, as well as other persons or entities, will retain copies of any such electronic or printed versions and shall retain these versions forever and that any revocation of this authorization will only extend to the versions of the information within THICCC’s control that have not been previously published. If not revoked/withdrawn by me, this authorization expires [five (5)] years from the date that I sign it.</w:t>
      </w:r>
    </w:p>
    <w:p w14:paraId="44F93C5F" w14:textId="77777777" w:rsidR="00D60887" w:rsidRPr="00E350C4" w:rsidRDefault="00D60887" w:rsidP="00D60887">
      <w:pPr>
        <w:pStyle w:val="TableParagraph"/>
        <w:spacing w:before="5"/>
        <w:jc w:val="both"/>
        <w:rPr>
          <w:rFonts w:ascii="FreightSans Pro Book" w:hAnsi="FreightSans Pro Book"/>
          <w:sz w:val="18"/>
          <w:szCs w:val="18"/>
        </w:rPr>
      </w:pPr>
    </w:p>
    <w:p w14:paraId="567DED98" w14:textId="7D3C9193" w:rsidR="00D60887" w:rsidRPr="00E350C4" w:rsidRDefault="00E350C4" w:rsidP="00E350C4">
      <w:pPr>
        <w:pStyle w:val="TableParagraph"/>
        <w:spacing w:before="5"/>
        <w:rPr>
          <w:rFonts w:ascii="FreightSans Pro Book" w:hAnsi="FreightSans Pro Book"/>
          <w:sz w:val="18"/>
          <w:szCs w:val="18"/>
        </w:rPr>
      </w:pPr>
      <w:r>
        <w:rPr>
          <w:rFonts w:ascii="FreightSans Pro Book" w:hAnsi="FreightSans Pro Book"/>
          <w:sz w:val="18"/>
          <w:szCs w:val="18"/>
        </w:rPr>
        <w:t xml:space="preserve">    </w:t>
      </w:r>
      <w:r w:rsidR="00D60887" w:rsidRPr="00E350C4">
        <w:rPr>
          <w:rFonts w:ascii="FreightSans Pro Book" w:hAnsi="FreightSans Pro Book"/>
          <w:sz w:val="18"/>
          <w:szCs w:val="18"/>
        </w:rPr>
        <w:t>[</w:t>
      </w:r>
      <w:r w:rsidR="00D60887" w:rsidRPr="00E350C4">
        <w:rPr>
          <w:rFonts w:ascii="FreightSans Pro Book" w:hAnsi="FreightSans Pro Book"/>
          <w:i/>
          <w:iCs/>
          <w:sz w:val="18"/>
          <w:szCs w:val="18"/>
        </w:rPr>
        <w:t>Signature for this Authorization is on following page</w:t>
      </w:r>
      <w:r w:rsidR="00D60887" w:rsidRPr="00E350C4">
        <w:rPr>
          <w:rFonts w:ascii="FreightSans Pro Book" w:hAnsi="FreightSans Pro Book"/>
          <w:sz w:val="18"/>
          <w:szCs w:val="18"/>
        </w:rPr>
        <w:t>]</w:t>
      </w:r>
    </w:p>
    <w:p w14:paraId="59495A0F" w14:textId="77777777" w:rsidR="00D60887" w:rsidRPr="00DF2966" w:rsidRDefault="00D60887" w:rsidP="00D60887">
      <w:pPr>
        <w:pStyle w:val="TableParagraph"/>
        <w:spacing w:before="5"/>
        <w:jc w:val="center"/>
        <w:rPr>
          <w:rFonts w:ascii="FreightSans Pro Book" w:hAnsi="FreightSans Pro Book"/>
          <w:sz w:val="20"/>
          <w:szCs w:val="20"/>
        </w:rPr>
        <w:sectPr w:rsidR="00D60887" w:rsidRPr="00DF2966" w:rsidSect="00D4557F">
          <w:headerReference w:type="even" r:id="rId9"/>
          <w:headerReference w:type="default" r:id="rId10"/>
          <w:footerReference w:type="even" r:id="rId11"/>
          <w:footerReference w:type="default" r:id="rId12"/>
          <w:headerReference w:type="first" r:id="rId13"/>
          <w:footerReference w:type="first" r:id="rId14"/>
          <w:pgSz w:w="12240" w:h="15840"/>
          <w:pgMar w:top="720" w:right="864" w:bottom="360" w:left="864" w:header="720" w:footer="720" w:gutter="0"/>
          <w:cols w:space="720"/>
          <w:titlePg/>
          <w:docGrid w:linePitch="360"/>
        </w:sectPr>
      </w:pPr>
    </w:p>
    <w:p w14:paraId="76BE4C19" w14:textId="1B248DEF" w:rsidR="00D60887" w:rsidRPr="00DF2966" w:rsidRDefault="00D60887" w:rsidP="00D4557F">
      <w:pPr>
        <w:pStyle w:val="TableParagraph"/>
        <w:spacing w:before="5"/>
        <w:ind w:left="360"/>
        <w:jc w:val="center"/>
        <w:rPr>
          <w:rFonts w:ascii="FreightSans Pro Book" w:hAnsi="FreightSans Pro Book"/>
          <w:b/>
          <w:bCs/>
          <w:caps/>
          <w:sz w:val="20"/>
          <w:szCs w:val="20"/>
          <w:u w:val="single"/>
        </w:rPr>
      </w:pPr>
      <w:r w:rsidRPr="00DF2966">
        <w:rPr>
          <w:rFonts w:ascii="FreightSans Pro Book" w:hAnsi="FreightSans Pro Book"/>
          <w:b/>
          <w:bCs/>
          <w:caps/>
          <w:sz w:val="20"/>
          <w:szCs w:val="20"/>
          <w:u w:val="single"/>
        </w:rPr>
        <w:lastRenderedPageBreak/>
        <w:t>Authorization</w:t>
      </w:r>
    </w:p>
    <w:p w14:paraId="7D3D2B1F" w14:textId="77777777" w:rsidR="00D60887" w:rsidRPr="00DF2966" w:rsidRDefault="00D60887" w:rsidP="00D4557F">
      <w:pPr>
        <w:pStyle w:val="TableParagraph"/>
        <w:spacing w:before="5"/>
        <w:ind w:left="360"/>
        <w:jc w:val="center"/>
        <w:rPr>
          <w:rFonts w:ascii="FreightSans Pro Book" w:hAnsi="FreightSans Pro Book"/>
          <w:b/>
          <w:bCs/>
          <w:sz w:val="20"/>
          <w:szCs w:val="20"/>
        </w:rPr>
      </w:pPr>
    </w:p>
    <w:p w14:paraId="227D92F6" w14:textId="77777777" w:rsidR="00D60887" w:rsidRPr="00DF2966" w:rsidRDefault="00D60887" w:rsidP="00D4557F">
      <w:pPr>
        <w:pStyle w:val="TableParagraph"/>
        <w:spacing w:before="5"/>
        <w:ind w:left="360"/>
        <w:jc w:val="center"/>
        <w:rPr>
          <w:rFonts w:ascii="FreightSans Pro Book" w:hAnsi="FreightSans Pro Book"/>
          <w:b/>
          <w:bCs/>
          <w:sz w:val="20"/>
          <w:szCs w:val="20"/>
        </w:rPr>
      </w:pPr>
    </w:p>
    <w:p w14:paraId="18110800" w14:textId="05AD3324"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Patient Name:</w:t>
      </w:r>
      <w:r w:rsidR="00E350C4">
        <w:rPr>
          <w:rFonts w:ascii="FreightSans Pro Book" w:hAnsi="FreightSans Pro Book"/>
          <w:b/>
          <w:bCs/>
          <w:sz w:val="20"/>
          <w:szCs w:val="20"/>
        </w:rPr>
        <w:t xml:space="preserve">  ______________________________________________________________________________</w:t>
      </w:r>
      <w:r w:rsidRPr="00DF2966">
        <w:rPr>
          <w:rFonts w:ascii="FreightSans Pro Book" w:hAnsi="FreightSans Pro Book"/>
          <w:b/>
          <w:bCs/>
          <w:sz w:val="20"/>
          <w:szCs w:val="20"/>
        </w:rPr>
        <w:br/>
      </w:r>
      <w:r w:rsidRPr="00DF2966">
        <w:rPr>
          <w:rFonts w:ascii="FreightSans Pro Book" w:hAnsi="FreightSans Pro Book"/>
          <w:b/>
          <w:bCs/>
          <w:sz w:val="20"/>
          <w:szCs w:val="20"/>
        </w:rPr>
        <w:tab/>
        <w:t xml:space="preserve">  </w:t>
      </w:r>
      <w:r w:rsidR="00E350C4">
        <w:rPr>
          <w:rFonts w:ascii="FreightSans Pro Book" w:hAnsi="FreightSans Pro Book"/>
          <w:b/>
          <w:bCs/>
          <w:sz w:val="20"/>
          <w:szCs w:val="20"/>
        </w:rPr>
        <w:t xml:space="preserve">      </w:t>
      </w:r>
      <w:r w:rsidRPr="00DF2966">
        <w:rPr>
          <w:rFonts w:ascii="FreightSans Pro Book" w:hAnsi="FreightSans Pro Book"/>
          <w:b/>
          <w:bCs/>
          <w:sz w:val="20"/>
          <w:szCs w:val="20"/>
        </w:rPr>
        <w:t xml:space="preserve">   (first)                                              (m. initial)                                 (last)</w:t>
      </w:r>
    </w:p>
    <w:p w14:paraId="7B2B3FAA" w14:textId="77777777"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67FDFDD7" w14:textId="77777777"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11D4FB99" w14:textId="310484AC" w:rsidR="00D60887"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Signature:</w:t>
      </w:r>
      <w:r w:rsidR="00E350C4">
        <w:rPr>
          <w:rFonts w:ascii="FreightSans Pro Book" w:hAnsi="FreightSans Pro Book"/>
          <w:b/>
          <w:bCs/>
          <w:sz w:val="20"/>
          <w:szCs w:val="20"/>
        </w:rPr>
        <w:t xml:space="preserve"> </w:t>
      </w:r>
      <w:r w:rsidRPr="00DF2966">
        <w:rPr>
          <w:rFonts w:ascii="FreightSans Pro Book" w:hAnsi="FreightSans Pro Book"/>
          <w:b/>
          <w:bCs/>
          <w:sz w:val="20"/>
          <w:szCs w:val="20"/>
        </w:rPr>
        <w:tab/>
      </w:r>
    </w:p>
    <w:p w14:paraId="027F1EB7" w14:textId="77777777" w:rsidR="00E350C4" w:rsidRPr="00DF2966" w:rsidRDefault="00E350C4"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62DCEECD" w14:textId="1EC93461" w:rsidR="006E186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Address:</w:t>
      </w:r>
      <w:r w:rsidRPr="00DF2966">
        <w:rPr>
          <w:rFonts w:ascii="FreightSans Pro Book" w:hAnsi="FreightSans Pro Book"/>
          <w:b/>
          <w:bCs/>
          <w:sz w:val="20"/>
          <w:szCs w:val="20"/>
        </w:rPr>
        <w:tab/>
      </w:r>
      <w:r w:rsidR="00E350C4">
        <w:rPr>
          <w:rFonts w:ascii="FreightSans Pro Book" w:hAnsi="FreightSans Pro Book"/>
          <w:b/>
          <w:bCs/>
          <w:sz w:val="20"/>
          <w:szCs w:val="20"/>
        </w:rPr>
        <w:t xml:space="preserve">  ___________________________________________________________________________________</w:t>
      </w:r>
    </w:p>
    <w:p w14:paraId="45152E1C" w14:textId="6F54497A" w:rsidR="00D60887"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 xml:space="preserve">                </w:t>
      </w:r>
      <w:r w:rsidR="00E350C4">
        <w:rPr>
          <w:rFonts w:ascii="FreightSans Pro Book" w:hAnsi="FreightSans Pro Book"/>
          <w:b/>
          <w:bCs/>
          <w:sz w:val="20"/>
          <w:szCs w:val="20"/>
        </w:rPr>
        <w:t xml:space="preserve"> </w:t>
      </w:r>
      <w:r w:rsidRPr="00DF2966">
        <w:rPr>
          <w:rFonts w:ascii="FreightSans Pro Book" w:hAnsi="FreightSans Pro Book"/>
          <w:b/>
          <w:bCs/>
          <w:sz w:val="20"/>
          <w:szCs w:val="20"/>
        </w:rPr>
        <w:t>(street address)</w:t>
      </w:r>
    </w:p>
    <w:p w14:paraId="3074309D" w14:textId="77777777" w:rsidR="00E350C4" w:rsidRDefault="00E350C4"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35B9C9E7" w14:textId="31740C91" w:rsidR="00D60887" w:rsidRPr="00DF2966" w:rsidRDefault="00E350C4" w:rsidP="00D4557F">
      <w:pPr>
        <w:pStyle w:val="TableParagraph"/>
        <w:tabs>
          <w:tab w:val="left" w:pos="1440"/>
          <w:tab w:val="right" w:leader="underscore" w:pos="9360"/>
        </w:tabs>
        <w:spacing w:before="5"/>
        <w:ind w:left="720"/>
        <w:rPr>
          <w:rFonts w:ascii="FreightSans Pro Book" w:hAnsi="FreightSans Pro Book"/>
          <w:b/>
          <w:bCs/>
          <w:sz w:val="20"/>
          <w:szCs w:val="20"/>
        </w:rPr>
      </w:pPr>
      <w:r>
        <w:rPr>
          <w:rFonts w:ascii="FreightSans Pro Book" w:hAnsi="FreightSans Pro Book"/>
          <w:b/>
          <w:bCs/>
          <w:sz w:val="20"/>
          <w:szCs w:val="20"/>
        </w:rPr>
        <w:t xml:space="preserve">                 ___________________________________________________________________________________</w:t>
      </w:r>
      <w:r>
        <w:rPr>
          <w:rFonts w:ascii="FreightSans Pro Book" w:hAnsi="FreightSans Pro Book"/>
          <w:b/>
          <w:bCs/>
          <w:sz w:val="20"/>
          <w:szCs w:val="20"/>
        </w:rPr>
        <w:br/>
      </w:r>
      <w:r w:rsidR="00D60887" w:rsidRPr="00DF2966">
        <w:rPr>
          <w:rFonts w:ascii="FreightSans Pro Book" w:hAnsi="FreightSans Pro Book"/>
          <w:b/>
          <w:bCs/>
          <w:sz w:val="20"/>
          <w:szCs w:val="20"/>
        </w:rPr>
        <w:t xml:space="preserve">                  (city)                                      (state)                           (zip code)</w:t>
      </w:r>
    </w:p>
    <w:p w14:paraId="55341523" w14:textId="77777777"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25A18323" w14:textId="3E8F91B2"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Phone:</w:t>
      </w:r>
      <w:r w:rsidR="00E350C4">
        <w:rPr>
          <w:rFonts w:ascii="FreightSans Pro Book" w:hAnsi="FreightSans Pro Book"/>
          <w:b/>
          <w:bCs/>
          <w:sz w:val="20"/>
          <w:szCs w:val="20"/>
        </w:rPr>
        <w:t xml:space="preserve">  _____________________________________________________________________________________</w:t>
      </w:r>
    </w:p>
    <w:p w14:paraId="53D42029" w14:textId="0E8BF402"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299A5C21" w14:textId="70911D1F"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Email:</w:t>
      </w:r>
      <w:r w:rsidR="00E350C4">
        <w:rPr>
          <w:rFonts w:ascii="FreightSans Pro Book" w:hAnsi="FreightSans Pro Book"/>
          <w:b/>
          <w:bCs/>
          <w:sz w:val="20"/>
          <w:szCs w:val="20"/>
        </w:rPr>
        <w:t xml:space="preserve">  ______________________________________________________________________________________</w:t>
      </w:r>
      <w:r w:rsidRPr="00DF2966">
        <w:rPr>
          <w:rFonts w:ascii="FreightSans Pro Book" w:hAnsi="FreightSans Pro Book"/>
          <w:b/>
          <w:bCs/>
          <w:sz w:val="20"/>
          <w:szCs w:val="20"/>
        </w:rPr>
        <w:tab/>
      </w:r>
    </w:p>
    <w:p w14:paraId="54790534" w14:textId="77777777"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6865DC39" w14:textId="77777777"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p>
    <w:p w14:paraId="73DEDA92" w14:textId="0FF8DF8F"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For personal representatives, please provide the following:</w:t>
      </w:r>
    </w:p>
    <w:p w14:paraId="2FD7D6BF" w14:textId="77777777"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p>
    <w:p w14:paraId="3F535DD3" w14:textId="77777777"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 xml:space="preserve">I _________________________________________ represent that I am the (please select one): </w:t>
      </w:r>
    </w:p>
    <w:p w14:paraId="3B5F6E82" w14:textId="77777777"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p>
    <w:p w14:paraId="0EA65A75" w14:textId="0285AF2F" w:rsidR="00D60887" w:rsidRPr="00DF2966" w:rsidRDefault="00E350C4" w:rsidP="00E350C4">
      <w:pPr>
        <w:pStyle w:val="TableParagraph"/>
        <w:tabs>
          <w:tab w:val="left" w:pos="2160"/>
          <w:tab w:val="right" w:leader="underscore" w:pos="9360"/>
        </w:tabs>
        <w:spacing w:before="5"/>
        <w:rPr>
          <w:rFonts w:ascii="FreightSans Pro Book" w:hAnsi="FreightSans Pro Book"/>
          <w:b/>
          <w:bCs/>
          <w:sz w:val="20"/>
          <w:szCs w:val="20"/>
        </w:rPr>
      </w:pPr>
      <w:r>
        <w:rPr>
          <w:rFonts w:ascii="FreightSans Pro Book" w:hAnsi="FreightSans Pro Book"/>
          <w:b/>
          <w:bCs/>
          <w:sz w:val="20"/>
          <w:szCs w:val="20"/>
        </w:rPr>
        <w:t xml:space="preserve">               __  </w:t>
      </w:r>
      <w:r w:rsidR="00D60887" w:rsidRPr="00DF2966">
        <w:rPr>
          <w:rFonts w:ascii="FreightSans Pro Book" w:hAnsi="FreightSans Pro Book"/>
          <w:b/>
          <w:bCs/>
          <w:sz w:val="20"/>
          <w:szCs w:val="20"/>
        </w:rPr>
        <w:t>health care agent</w:t>
      </w:r>
    </w:p>
    <w:p w14:paraId="302210D4" w14:textId="5C93899E" w:rsidR="00D60887" w:rsidRPr="00DF2966" w:rsidRDefault="00E350C4" w:rsidP="00E350C4">
      <w:pPr>
        <w:pStyle w:val="TableParagraph"/>
        <w:tabs>
          <w:tab w:val="left" w:pos="2160"/>
          <w:tab w:val="right" w:leader="underscore" w:pos="9360"/>
        </w:tabs>
        <w:spacing w:before="5"/>
        <w:rPr>
          <w:rFonts w:ascii="FreightSans Pro Book" w:hAnsi="FreightSans Pro Book"/>
          <w:b/>
          <w:bCs/>
          <w:sz w:val="20"/>
          <w:szCs w:val="20"/>
        </w:rPr>
      </w:pPr>
      <w:r>
        <w:rPr>
          <w:rFonts w:ascii="FreightSans Pro Book" w:hAnsi="FreightSans Pro Book"/>
          <w:b/>
          <w:bCs/>
          <w:sz w:val="20"/>
          <w:szCs w:val="20"/>
        </w:rPr>
        <w:t xml:space="preserve">               __  </w:t>
      </w:r>
      <w:r w:rsidR="00D60887" w:rsidRPr="00DF2966">
        <w:rPr>
          <w:rFonts w:ascii="FreightSans Pro Book" w:hAnsi="FreightSans Pro Book"/>
          <w:b/>
          <w:bCs/>
          <w:sz w:val="20"/>
          <w:szCs w:val="20"/>
        </w:rPr>
        <w:t>guardian</w:t>
      </w:r>
    </w:p>
    <w:p w14:paraId="0492DE69" w14:textId="569ED689" w:rsidR="00D60887" w:rsidRPr="00DF2966" w:rsidRDefault="00E350C4" w:rsidP="00E350C4">
      <w:pPr>
        <w:pStyle w:val="TableParagraph"/>
        <w:tabs>
          <w:tab w:val="left" w:pos="2160"/>
          <w:tab w:val="right" w:leader="underscore" w:pos="9360"/>
        </w:tabs>
        <w:spacing w:before="5"/>
        <w:rPr>
          <w:rFonts w:ascii="FreightSans Pro Book" w:hAnsi="FreightSans Pro Book"/>
          <w:b/>
          <w:bCs/>
          <w:sz w:val="20"/>
          <w:szCs w:val="20"/>
        </w:rPr>
      </w:pPr>
      <w:r>
        <w:rPr>
          <w:rFonts w:ascii="FreightSans Pro Book" w:hAnsi="FreightSans Pro Book"/>
          <w:b/>
          <w:bCs/>
          <w:sz w:val="20"/>
          <w:szCs w:val="20"/>
        </w:rPr>
        <w:t xml:space="preserve">               __  </w:t>
      </w:r>
      <w:r w:rsidR="00D60887" w:rsidRPr="00DF2966">
        <w:rPr>
          <w:rFonts w:ascii="FreightSans Pro Book" w:hAnsi="FreightSans Pro Book"/>
          <w:b/>
          <w:bCs/>
          <w:sz w:val="20"/>
          <w:szCs w:val="20"/>
        </w:rPr>
        <w:t>surrogate</w:t>
      </w:r>
    </w:p>
    <w:p w14:paraId="7748430E" w14:textId="35405332" w:rsidR="00D60887" w:rsidRPr="00DF2966" w:rsidRDefault="00E350C4" w:rsidP="00E350C4">
      <w:pPr>
        <w:pStyle w:val="TableParagraph"/>
        <w:tabs>
          <w:tab w:val="left" w:pos="2160"/>
          <w:tab w:val="right" w:leader="underscore" w:pos="9360"/>
        </w:tabs>
        <w:spacing w:before="5"/>
        <w:rPr>
          <w:rFonts w:ascii="FreightSans Pro Book" w:hAnsi="FreightSans Pro Book"/>
          <w:b/>
          <w:bCs/>
          <w:sz w:val="20"/>
          <w:szCs w:val="20"/>
        </w:rPr>
      </w:pPr>
      <w:r>
        <w:rPr>
          <w:rFonts w:ascii="FreightSans Pro Book" w:hAnsi="FreightSans Pro Book"/>
          <w:b/>
          <w:bCs/>
          <w:sz w:val="20"/>
          <w:szCs w:val="20"/>
        </w:rPr>
        <w:t xml:space="preserve">               __  </w:t>
      </w:r>
      <w:r w:rsidR="00D60887" w:rsidRPr="00DF2966">
        <w:rPr>
          <w:rFonts w:ascii="FreightSans Pro Book" w:hAnsi="FreightSans Pro Book"/>
          <w:b/>
          <w:bCs/>
          <w:sz w:val="20"/>
          <w:szCs w:val="20"/>
        </w:rPr>
        <w:t>parent of the patient above</w:t>
      </w:r>
    </w:p>
    <w:p w14:paraId="440AFFDB" w14:textId="77777777" w:rsidR="00D60887" w:rsidRPr="00DF2966" w:rsidRDefault="00D60887" w:rsidP="00D4557F">
      <w:pPr>
        <w:pStyle w:val="TableParagraph"/>
        <w:tabs>
          <w:tab w:val="left" w:pos="2160"/>
          <w:tab w:val="right" w:leader="underscore" w:pos="9360"/>
        </w:tabs>
        <w:spacing w:before="5"/>
        <w:ind w:left="1710"/>
        <w:rPr>
          <w:rFonts w:ascii="FreightSans Pro Book" w:hAnsi="FreightSans Pro Book"/>
          <w:b/>
          <w:bCs/>
          <w:sz w:val="20"/>
          <w:szCs w:val="20"/>
        </w:rPr>
      </w:pPr>
    </w:p>
    <w:p w14:paraId="6457672A" w14:textId="483FA505" w:rsidR="00D60887" w:rsidRPr="00DF2966" w:rsidRDefault="00D60887" w:rsidP="00D4557F">
      <w:pPr>
        <w:pStyle w:val="TableParagraph"/>
        <w:tabs>
          <w:tab w:val="left" w:pos="1440"/>
          <w:tab w:val="right" w:leader="underscore" w:pos="9360"/>
        </w:tabs>
        <w:spacing w:before="5" w:after="80"/>
        <w:ind w:left="720"/>
        <w:rPr>
          <w:rFonts w:ascii="FreightSans Pro Book" w:hAnsi="FreightSans Pro Book"/>
          <w:b/>
          <w:bCs/>
          <w:sz w:val="20"/>
          <w:szCs w:val="20"/>
        </w:rPr>
      </w:pPr>
      <w:r w:rsidRPr="00DF2966">
        <w:rPr>
          <w:rFonts w:ascii="FreightSans Pro Book" w:hAnsi="FreightSans Pro Book"/>
          <w:b/>
          <w:bCs/>
          <w:sz w:val="20"/>
          <w:szCs w:val="20"/>
        </w:rPr>
        <w:t>Personal Representative Signature:</w:t>
      </w:r>
      <w:r w:rsidR="00E350C4">
        <w:rPr>
          <w:rFonts w:ascii="FreightSans Pro Book" w:hAnsi="FreightSans Pro Book"/>
          <w:b/>
          <w:bCs/>
          <w:sz w:val="20"/>
          <w:szCs w:val="20"/>
        </w:rPr>
        <w:t xml:space="preserve">  _____________________________________________________________</w:t>
      </w:r>
    </w:p>
    <w:p w14:paraId="54E2DFB1" w14:textId="6A8D7AE6" w:rsidR="00D60887" w:rsidRPr="00DF2966" w:rsidRDefault="00D60887" w:rsidP="00D4557F">
      <w:pPr>
        <w:pStyle w:val="TableParagraph"/>
        <w:tabs>
          <w:tab w:val="left" w:pos="1440"/>
          <w:tab w:val="right" w:leader="underscore" w:pos="9360"/>
        </w:tabs>
        <w:spacing w:before="5" w:after="80"/>
        <w:ind w:left="720"/>
        <w:rPr>
          <w:rFonts w:ascii="FreightSans Pro Book" w:hAnsi="FreightSans Pro Book"/>
          <w:b/>
          <w:bCs/>
          <w:sz w:val="20"/>
          <w:szCs w:val="20"/>
        </w:rPr>
      </w:pPr>
      <w:r w:rsidRPr="00DF2966">
        <w:rPr>
          <w:rFonts w:ascii="FreightSans Pro Book" w:hAnsi="FreightSans Pro Book"/>
          <w:b/>
          <w:bCs/>
          <w:sz w:val="20"/>
          <w:szCs w:val="20"/>
        </w:rPr>
        <w:t>Date</w:t>
      </w:r>
      <w:r w:rsidR="00E350C4">
        <w:rPr>
          <w:rFonts w:ascii="FreightSans Pro Book" w:hAnsi="FreightSans Pro Book"/>
          <w:b/>
          <w:bCs/>
          <w:sz w:val="20"/>
          <w:szCs w:val="20"/>
        </w:rPr>
        <w:t>:  ____________________________________________________________________________________</w:t>
      </w:r>
      <w:r w:rsidR="000C593E">
        <w:rPr>
          <w:rFonts w:ascii="FreightSans Pro Book" w:hAnsi="FreightSans Pro Book"/>
          <w:b/>
          <w:bCs/>
          <w:sz w:val="20"/>
          <w:szCs w:val="20"/>
        </w:rPr>
        <w:t>_</w:t>
      </w:r>
      <w:r w:rsidR="00E350C4">
        <w:rPr>
          <w:rFonts w:ascii="FreightSans Pro Book" w:hAnsi="FreightSans Pro Book"/>
          <w:b/>
          <w:bCs/>
          <w:sz w:val="20"/>
          <w:szCs w:val="20"/>
        </w:rPr>
        <w:t>___</w:t>
      </w:r>
    </w:p>
    <w:p w14:paraId="0D9E74DE" w14:textId="1D8EB3C2" w:rsidR="00D60887" w:rsidRPr="00DF2966" w:rsidRDefault="00D60887" w:rsidP="00D4557F">
      <w:pPr>
        <w:pStyle w:val="TableParagraph"/>
        <w:tabs>
          <w:tab w:val="left" w:pos="1440"/>
          <w:tab w:val="right" w:leader="underscore" w:pos="9360"/>
        </w:tabs>
        <w:spacing w:before="5" w:after="80"/>
        <w:ind w:left="720"/>
        <w:rPr>
          <w:rFonts w:ascii="FreightSans Pro Book" w:hAnsi="FreightSans Pro Book"/>
          <w:b/>
          <w:bCs/>
          <w:sz w:val="20"/>
          <w:szCs w:val="20"/>
        </w:rPr>
      </w:pPr>
      <w:r w:rsidRPr="00DF2966">
        <w:rPr>
          <w:rFonts w:ascii="FreightSans Pro Book" w:hAnsi="FreightSans Pro Book"/>
          <w:b/>
          <w:bCs/>
          <w:sz w:val="20"/>
          <w:szCs w:val="20"/>
        </w:rPr>
        <w:t>Address:</w:t>
      </w:r>
      <w:r w:rsidRPr="00DF2966">
        <w:rPr>
          <w:rFonts w:ascii="FreightSans Pro Book" w:hAnsi="FreightSans Pro Book"/>
          <w:b/>
          <w:bCs/>
          <w:sz w:val="20"/>
          <w:szCs w:val="20"/>
        </w:rPr>
        <w:tab/>
      </w:r>
      <w:r w:rsidR="00E350C4">
        <w:rPr>
          <w:rFonts w:ascii="FreightSans Pro Book" w:hAnsi="FreightSans Pro Book"/>
          <w:b/>
          <w:bCs/>
          <w:sz w:val="20"/>
          <w:szCs w:val="20"/>
        </w:rPr>
        <w:t xml:space="preserve">  _____________________________________________________________________________________</w:t>
      </w:r>
    </w:p>
    <w:p w14:paraId="371EE5EE" w14:textId="3C8D8E09" w:rsidR="00D60887" w:rsidRPr="00DF2966" w:rsidRDefault="00D60887" w:rsidP="00D4557F">
      <w:pPr>
        <w:pStyle w:val="TableParagraph"/>
        <w:tabs>
          <w:tab w:val="left" w:pos="1440"/>
          <w:tab w:val="right" w:leader="underscore" w:pos="9360"/>
        </w:tabs>
        <w:spacing w:before="5" w:after="80"/>
        <w:ind w:left="720"/>
        <w:rPr>
          <w:rFonts w:ascii="FreightSans Pro Book" w:hAnsi="FreightSans Pro Book"/>
          <w:b/>
          <w:bCs/>
          <w:sz w:val="20"/>
          <w:szCs w:val="20"/>
        </w:rPr>
      </w:pPr>
      <w:r w:rsidRPr="00DF2966">
        <w:rPr>
          <w:rFonts w:ascii="FreightSans Pro Book" w:hAnsi="FreightSans Pro Book"/>
          <w:b/>
          <w:bCs/>
          <w:sz w:val="20"/>
          <w:szCs w:val="20"/>
        </w:rPr>
        <w:t>Phone:</w:t>
      </w:r>
      <w:r w:rsidR="00E350C4">
        <w:rPr>
          <w:rFonts w:ascii="FreightSans Pro Book" w:hAnsi="FreightSans Pro Book"/>
          <w:b/>
          <w:bCs/>
          <w:sz w:val="20"/>
          <w:szCs w:val="20"/>
        </w:rPr>
        <w:t xml:space="preserve">  _______________________________________________________________________________________</w:t>
      </w:r>
      <w:r w:rsidRPr="00DF2966">
        <w:rPr>
          <w:rFonts w:ascii="FreightSans Pro Book" w:hAnsi="FreightSans Pro Book"/>
          <w:b/>
          <w:bCs/>
          <w:sz w:val="20"/>
          <w:szCs w:val="20"/>
        </w:rPr>
        <w:tab/>
      </w:r>
    </w:p>
    <w:p w14:paraId="29842911" w14:textId="00BFBA02" w:rsidR="00D60887" w:rsidRPr="00DF2966" w:rsidRDefault="00D60887" w:rsidP="00D4557F">
      <w:pPr>
        <w:pStyle w:val="TableParagraph"/>
        <w:tabs>
          <w:tab w:val="left" w:pos="1440"/>
          <w:tab w:val="right" w:leader="underscore" w:pos="9360"/>
        </w:tabs>
        <w:spacing w:before="5" w:after="80"/>
        <w:ind w:left="720"/>
        <w:rPr>
          <w:rFonts w:ascii="FreightSans Pro Book" w:hAnsi="FreightSans Pro Book"/>
          <w:b/>
          <w:bCs/>
          <w:sz w:val="20"/>
          <w:szCs w:val="20"/>
        </w:rPr>
      </w:pPr>
      <w:r w:rsidRPr="00DF2966">
        <w:rPr>
          <w:rFonts w:ascii="FreightSans Pro Book" w:hAnsi="FreightSans Pro Book"/>
          <w:b/>
          <w:bCs/>
          <w:sz w:val="20"/>
          <w:szCs w:val="20"/>
        </w:rPr>
        <w:t>Email:</w:t>
      </w:r>
      <w:r w:rsidR="00E350C4">
        <w:rPr>
          <w:rFonts w:ascii="FreightSans Pro Book" w:hAnsi="FreightSans Pro Book"/>
          <w:b/>
          <w:bCs/>
          <w:sz w:val="20"/>
          <w:szCs w:val="20"/>
        </w:rPr>
        <w:t xml:space="preserve">  ________________________________________________________________________________________</w:t>
      </w:r>
      <w:r w:rsidRPr="00DF2966">
        <w:rPr>
          <w:rFonts w:ascii="FreightSans Pro Book" w:hAnsi="FreightSans Pro Book"/>
          <w:b/>
          <w:bCs/>
          <w:sz w:val="20"/>
          <w:szCs w:val="20"/>
        </w:rPr>
        <w:tab/>
      </w:r>
    </w:p>
    <w:p w14:paraId="0D5D6B87" w14:textId="77777777" w:rsidR="00D60887" w:rsidRPr="00DF2966" w:rsidRDefault="00D60887" w:rsidP="00D4557F">
      <w:pPr>
        <w:pStyle w:val="TableParagraph"/>
        <w:tabs>
          <w:tab w:val="left" w:pos="1440"/>
          <w:tab w:val="right" w:leader="underscore" w:pos="9360"/>
        </w:tabs>
        <w:spacing w:before="5"/>
        <w:ind w:left="720"/>
        <w:rPr>
          <w:rFonts w:ascii="FreightSans Pro Book" w:hAnsi="FreightSans Pro Book"/>
          <w:b/>
          <w:bCs/>
          <w:sz w:val="20"/>
          <w:szCs w:val="20"/>
        </w:rPr>
      </w:pPr>
    </w:p>
    <w:p w14:paraId="2361A8E6" w14:textId="77777777"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p>
    <w:p w14:paraId="356F9E42" w14:textId="4CC07911"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r w:rsidRPr="00DF2966">
        <w:rPr>
          <w:rFonts w:ascii="FreightSans Pro Book" w:hAnsi="FreightSans Pro Book"/>
          <w:b/>
          <w:bCs/>
          <w:sz w:val="20"/>
          <w:szCs w:val="20"/>
        </w:rPr>
        <w:t>*If you are the health care agent or guardian, please provide proof of your authority to act on behalf of the patient.</w:t>
      </w:r>
    </w:p>
    <w:p w14:paraId="6F6577FD" w14:textId="77777777" w:rsidR="00D60887" w:rsidRPr="00DF2966" w:rsidRDefault="00D60887" w:rsidP="00D4557F">
      <w:pPr>
        <w:pStyle w:val="TableParagraph"/>
        <w:tabs>
          <w:tab w:val="left" w:pos="2160"/>
          <w:tab w:val="right" w:leader="underscore" w:pos="9360"/>
        </w:tabs>
        <w:spacing w:before="5"/>
        <w:ind w:left="720"/>
        <w:rPr>
          <w:rFonts w:ascii="FreightSans Pro Book" w:hAnsi="FreightSans Pro Book"/>
          <w:b/>
          <w:bCs/>
          <w:sz w:val="20"/>
          <w:szCs w:val="20"/>
        </w:rPr>
      </w:pPr>
    </w:p>
    <w:sectPr w:rsidR="00D60887" w:rsidRPr="00DF2966" w:rsidSect="00D4557F">
      <w:pgSz w:w="12240" w:h="15840"/>
      <w:pgMar w:top="720" w:right="864" w:bottom="36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1FC7" w14:textId="77777777" w:rsidR="00C82328" w:rsidRDefault="00C82328" w:rsidP="00D06F3D">
      <w:pPr>
        <w:spacing w:after="0"/>
      </w:pPr>
      <w:r>
        <w:separator/>
      </w:r>
    </w:p>
  </w:endnote>
  <w:endnote w:type="continuationSeparator" w:id="0">
    <w:p w14:paraId="5528DF47" w14:textId="77777777" w:rsidR="00C82328" w:rsidRDefault="00C82328" w:rsidP="00D06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Sans Pro Book">
    <w:panose1 w:val="02000606030000020004"/>
    <w:charset w:val="00"/>
    <w:family w:val="modern"/>
    <w:notTrueType/>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A162" w14:textId="77777777" w:rsidR="00D60887" w:rsidRDefault="00D60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888D" w14:textId="77777777" w:rsidR="00C504D9" w:rsidRDefault="00C504D9" w:rsidP="00ED23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1B2B" w14:textId="77777777" w:rsidR="00D60887" w:rsidRDefault="00D6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6E36" w14:textId="77777777" w:rsidR="00C82328" w:rsidRDefault="00C82328" w:rsidP="00D06F3D">
      <w:pPr>
        <w:spacing w:after="0"/>
      </w:pPr>
      <w:r>
        <w:separator/>
      </w:r>
    </w:p>
  </w:footnote>
  <w:footnote w:type="continuationSeparator" w:id="0">
    <w:p w14:paraId="15512201" w14:textId="77777777" w:rsidR="00C82328" w:rsidRDefault="00C82328" w:rsidP="00D06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18D" w14:textId="77777777" w:rsidR="00D60887" w:rsidRDefault="00D60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41E" w14:textId="77777777" w:rsidR="00D60887" w:rsidRDefault="00D60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CE5" w14:textId="77777777" w:rsidR="00D60887" w:rsidRDefault="00D60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CE3430"/>
    <w:lvl w:ilvl="0">
      <w:start w:val="1"/>
      <w:numFmt w:val="decimal"/>
      <w:pStyle w:val="ListNumber5"/>
      <w:lvlText w:val="%1."/>
      <w:lvlJc w:val="left"/>
      <w:pPr>
        <w:ind w:left="720" w:firstLine="2160"/>
      </w:pPr>
      <w:rPr>
        <w:rFonts w:hint="default"/>
      </w:rPr>
    </w:lvl>
  </w:abstractNum>
  <w:abstractNum w:abstractNumId="1" w15:restartNumberingAfterBreak="0">
    <w:nsid w:val="FFFFFF7D"/>
    <w:multiLevelType w:val="singleLevel"/>
    <w:tmpl w:val="0B2C0B90"/>
    <w:lvl w:ilvl="0">
      <w:start w:val="1"/>
      <w:numFmt w:val="decimal"/>
      <w:pStyle w:val="ListNumber4"/>
      <w:lvlText w:val="%1."/>
      <w:lvlJc w:val="left"/>
      <w:pPr>
        <w:ind w:left="720" w:firstLine="1440"/>
      </w:pPr>
      <w:rPr>
        <w:rFonts w:hint="default"/>
      </w:rPr>
    </w:lvl>
  </w:abstractNum>
  <w:abstractNum w:abstractNumId="2" w15:restartNumberingAfterBreak="0">
    <w:nsid w:val="FFFFFF7E"/>
    <w:multiLevelType w:val="singleLevel"/>
    <w:tmpl w:val="43E4FB9A"/>
    <w:lvl w:ilvl="0">
      <w:start w:val="1"/>
      <w:numFmt w:val="decimal"/>
      <w:pStyle w:val="ListNumber3"/>
      <w:lvlText w:val="%1."/>
      <w:lvlJc w:val="left"/>
      <w:pPr>
        <w:ind w:left="720" w:firstLine="720"/>
      </w:pPr>
      <w:rPr>
        <w:rFonts w:hint="default"/>
      </w:rPr>
    </w:lvl>
  </w:abstractNum>
  <w:abstractNum w:abstractNumId="3" w15:restartNumberingAfterBreak="0">
    <w:nsid w:val="FFFFFF7F"/>
    <w:multiLevelType w:val="singleLevel"/>
    <w:tmpl w:val="47504400"/>
    <w:lvl w:ilvl="0">
      <w:start w:val="1"/>
      <w:numFmt w:val="decimal"/>
      <w:pStyle w:val="ListNumber2"/>
      <w:lvlText w:val="%1."/>
      <w:lvlJc w:val="left"/>
      <w:pPr>
        <w:ind w:left="720" w:firstLine="0"/>
      </w:pPr>
      <w:rPr>
        <w:rFonts w:hint="default"/>
      </w:rPr>
    </w:lvl>
  </w:abstractNum>
  <w:abstractNum w:abstractNumId="4" w15:restartNumberingAfterBreak="0">
    <w:nsid w:val="FFFFFF80"/>
    <w:multiLevelType w:val="singleLevel"/>
    <w:tmpl w:val="0CD4993A"/>
    <w:lvl w:ilvl="0">
      <w:start w:val="1"/>
      <w:numFmt w:val="bullet"/>
      <w:pStyle w:val="ListBullet5"/>
      <w:lvlText w:val=""/>
      <w:lvlJc w:val="left"/>
      <w:pPr>
        <w:ind w:left="720" w:firstLine="2160"/>
      </w:pPr>
      <w:rPr>
        <w:rFonts w:ascii="Symbol" w:hAnsi="Symbol" w:hint="default"/>
      </w:rPr>
    </w:lvl>
  </w:abstractNum>
  <w:abstractNum w:abstractNumId="5" w15:restartNumberingAfterBreak="0">
    <w:nsid w:val="FFFFFF81"/>
    <w:multiLevelType w:val="singleLevel"/>
    <w:tmpl w:val="3E9EA8E6"/>
    <w:lvl w:ilvl="0">
      <w:start w:val="1"/>
      <w:numFmt w:val="bullet"/>
      <w:pStyle w:val="ListBullet4"/>
      <w:lvlText w:val=""/>
      <w:lvlJc w:val="left"/>
      <w:pPr>
        <w:ind w:left="720" w:firstLine="1440"/>
      </w:pPr>
      <w:rPr>
        <w:rFonts w:ascii="Symbol" w:hAnsi="Symbol" w:hint="default"/>
      </w:rPr>
    </w:lvl>
  </w:abstractNum>
  <w:abstractNum w:abstractNumId="6" w15:restartNumberingAfterBreak="0">
    <w:nsid w:val="FFFFFF82"/>
    <w:multiLevelType w:val="singleLevel"/>
    <w:tmpl w:val="23A0F2B0"/>
    <w:lvl w:ilvl="0">
      <w:start w:val="1"/>
      <w:numFmt w:val="bullet"/>
      <w:pStyle w:val="ListBullet3"/>
      <w:lvlText w:val=""/>
      <w:lvlJc w:val="left"/>
      <w:pPr>
        <w:ind w:left="720" w:firstLine="720"/>
      </w:pPr>
      <w:rPr>
        <w:rFonts w:ascii="Symbol" w:hAnsi="Symbol" w:hint="default"/>
      </w:rPr>
    </w:lvl>
  </w:abstractNum>
  <w:abstractNum w:abstractNumId="7" w15:restartNumberingAfterBreak="0">
    <w:nsid w:val="FFFFFF83"/>
    <w:multiLevelType w:val="singleLevel"/>
    <w:tmpl w:val="CB50376C"/>
    <w:lvl w:ilvl="0">
      <w:start w:val="1"/>
      <w:numFmt w:val="bullet"/>
      <w:pStyle w:val="ListBullet2"/>
      <w:lvlText w:val=""/>
      <w:lvlJc w:val="left"/>
      <w:pPr>
        <w:ind w:left="720" w:firstLine="0"/>
      </w:pPr>
      <w:rPr>
        <w:rFonts w:ascii="Symbol" w:hAnsi="Symbol" w:hint="default"/>
      </w:rPr>
    </w:lvl>
  </w:abstractNum>
  <w:abstractNum w:abstractNumId="8" w15:restartNumberingAfterBreak="0">
    <w:nsid w:val="FFFFFF88"/>
    <w:multiLevelType w:val="singleLevel"/>
    <w:tmpl w:val="4382528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1FFA0632"/>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E4A6AD0"/>
    <w:multiLevelType w:val="hybridMultilevel"/>
    <w:tmpl w:val="E34C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44F2D"/>
    <w:multiLevelType w:val="multilevel"/>
    <w:tmpl w:val="C816ADF2"/>
    <w:lvl w:ilvl="0">
      <w:start w:val="1"/>
      <w:numFmt w:val="decimal"/>
      <w:pStyle w:val="Numbered1"/>
      <w:lvlText w:val="%1."/>
      <w:lvlJc w:val="left"/>
      <w:pPr>
        <w:ind w:left="720" w:hanging="720"/>
      </w:pPr>
      <w:rPr>
        <w:rFonts w:hint="default"/>
      </w:rPr>
    </w:lvl>
    <w:lvl w:ilvl="1">
      <w:start w:val="1"/>
      <w:numFmt w:val="lowerLetter"/>
      <w:pStyle w:val="Numbered2"/>
      <w:lvlText w:val="%2."/>
      <w:lvlJc w:val="left"/>
      <w:pPr>
        <w:ind w:left="1440" w:hanging="720"/>
      </w:pPr>
      <w:rPr>
        <w:rFonts w:hint="default"/>
      </w:rPr>
    </w:lvl>
    <w:lvl w:ilvl="2">
      <w:start w:val="1"/>
      <w:numFmt w:val="lowerRoman"/>
      <w:pStyle w:val="Numbered3"/>
      <w:lvlText w:val="%3."/>
      <w:lvlJc w:val="left"/>
      <w:pPr>
        <w:tabs>
          <w:tab w:val="num" w:pos="1440"/>
        </w:tabs>
        <w:ind w:left="2160" w:hanging="720"/>
      </w:pPr>
      <w:rPr>
        <w:rFonts w:hint="default"/>
      </w:rPr>
    </w:lvl>
    <w:lvl w:ilvl="3">
      <w:start w:val="1"/>
      <w:numFmt w:val="decimal"/>
      <w:pStyle w:val="Numbered4"/>
      <w:lvlText w:val="(%4)"/>
      <w:lvlJc w:val="left"/>
      <w:pPr>
        <w:tabs>
          <w:tab w:val="num" w:pos="2160"/>
        </w:tabs>
        <w:ind w:left="2880" w:hanging="720"/>
      </w:pPr>
      <w:rPr>
        <w:rFonts w:hint="default"/>
      </w:rPr>
    </w:lvl>
    <w:lvl w:ilvl="4">
      <w:start w:val="1"/>
      <w:numFmt w:val="lowerLetter"/>
      <w:pStyle w:val="Numbered5"/>
      <w:lvlText w:val="(%5)"/>
      <w:lvlJc w:val="left"/>
      <w:pPr>
        <w:tabs>
          <w:tab w:val="num" w:pos="2880"/>
        </w:tabs>
        <w:ind w:left="3600" w:hanging="720"/>
      </w:pPr>
      <w:rPr>
        <w:rFonts w:hint="default"/>
      </w:rPr>
    </w:lvl>
    <w:lvl w:ilvl="5">
      <w:start w:val="1"/>
      <w:numFmt w:val="lowerRoman"/>
      <w:pStyle w:val="Numbered6"/>
      <w:lvlText w:val="(%6)"/>
      <w:lvlJc w:val="left"/>
      <w:pPr>
        <w:tabs>
          <w:tab w:val="num" w:pos="3600"/>
        </w:tabs>
        <w:ind w:left="4320" w:hanging="720"/>
      </w:pPr>
      <w:rPr>
        <w:rFonts w:hint="default"/>
      </w:rPr>
    </w:lvl>
    <w:lvl w:ilvl="6">
      <w:start w:val="1"/>
      <w:numFmt w:val="decimal"/>
      <w:pStyle w:val="Numbered7"/>
      <w:lvlText w:val="%7."/>
      <w:lvlJc w:val="left"/>
      <w:pPr>
        <w:tabs>
          <w:tab w:val="num" w:pos="4320"/>
        </w:tabs>
        <w:ind w:left="5040" w:hanging="720"/>
      </w:pPr>
      <w:rPr>
        <w:rFonts w:hint="default"/>
      </w:rPr>
    </w:lvl>
    <w:lvl w:ilvl="7">
      <w:start w:val="1"/>
      <w:numFmt w:val="lowerLetter"/>
      <w:pStyle w:val="Numbered8"/>
      <w:lvlText w:val="%8."/>
      <w:lvlJc w:val="left"/>
      <w:pPr>
        <w:tabs>
          <w:tab w:val="num" w:pos="5328"/>
        </w:tabs>
        <w:ind w:left="5760" w:hanging="720"/>
      </w:pPr>
      <w:rPr>
        <w:rFonts w:hint="default"/>
      </w:rPr>
    </w:lvl>
    <w:lvl w:ilvl="8">
      <w:start w:val="1"/>
      <w:numFmt w:val="lowerRoman"/>
      <w:pStyle w:val="Numbered9"/>
      <w:lvlText w:val="%9."/>
      <w:lvlJc w:val="left"/>
      <w:pPr>
        <w:tabs>
          <w:tab w:val="num" w:pos="5760"/>
        </w:tabs>
        <w:ind w:left="6480" w:hanging="720"/>
      </w:pPr>
      <w:rPr>
        <w:rFonts w:hint="default"/>
      </w:rPr>
    </w:lvl>
  </w:abstractNum>
  <w:abstractNum w:abstractNumId="12" w15:restartNumberingAfterBreak="0">
    <w:nsid w:val="18704296"/>
    <w:multiLevelType w:val="hybridMultilevel"/>
    <w:tmpl w:val="5BB222AC"/>
    <w:lvl w:ilvl="0" w:tplc="0632003A">
      <w:start w:val="1"/>
      <w:numFmt w:val="upperLetter"/>
      <w:pStyle w:val="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512D3"/>
    <w:multiLevelType w:val="hybridMultilevel"/>
    <w:tmpl w:val="C98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pStyle w:val="Bulleted2"/>
      <w:lvlText w:val=""/>
      <w:lvlJc w:val="left"/>
      <w:pPr>
        <w:ind w:left="1440" w:hanging="720"/>
      </w:pPr>
      <w:rPr>
        <w:rFonts w:ascii="Symbol" w:hAnsi="Symbol" w:hint="default"/>
        <w:color w:val="auto"/>
      </w:rPr>
    </w:lvl>
    <w:lvl w:ilvl="2">
      <w:start w:val="1"/>
      <w:numFmt w:val="bullet"/>
      <w:pStyle w:val="Bulleted3"/>
      <w:lvlText w:val=""/>
      <w:lvlJc w:val="left"/>
      <w:pPr>
        <w:ind w:left="2160" w:hanging="720"/>
      </w:pPr>
      <w:rPr>
        <w:rFonts w:ascii="Symbol" w:hAnsi="Symbol" w:hint="default"/>
        <w:color w:val="auto"/>
      </w:rPr>
    </w:lvl>
    <w:lvl w:ilvl="3">
      <w:start w:val="1"/>
      <w:numFmt w:val="bullet"/>
      <w:pStyle w:val="Bulleted4"/>
      <w:lvlText w:val=""/>
      <w:lvlJc w:val="left"/>
      <w:pPr>
        <w:tabs>
          <w:tab w:val="num" w:pos="2160"/>
        </w:tabs>
        <w:ind w:left="2880" w:hanging="720"/>
      </w:pPr>
      <w:rPr>
        <w:rFonts w:ascii="Symbol" w:hAnsi="Symbol" w:hint="default"/>
      </w:rPr>
    </w:lvl>
    <w:lvl w:ilvl="4">
      <w:start w:val="1"/>
      <w:numFmt w:val="bullet"/>
      <w:pStyle w:val="Bulleted5"/>
      <w:lvlText w:val=""/>
      <w:lvlJc w:val="left"/>
      <w:pPr>
        <w:tabs>
          <w:tab w:val="num" w:pos="2880"/>
        </w:tabs>
        <w:ind w:left="3600" w:hanging="720"/>
      </w:pPr>
      <w:rPr>
        <w:rFonts w:ascii="Symbol" w:hAnsi="Symbol" w:hint="default"/>
      </w:rPr>
    </w:lvl>
    <w:lvl w:ilvl="5">
      <w:start w:val="1"/>
      <w:numFmt w:val="bullet"/>
      <w:pStyle w:val="Bulleted6"/>
      <w:lvlText w:val=""/>
      <w:lvlJc w:val="left"/>
      <w:pPr>
        <w:tabs>
          <w:tab w:val="num" w:pos="3600"/>
        </w:tabs>
        <w:ind w:left="4320" w:hanging="720"/>
      </w:pPr>
      <w:rPr>
        <w:rFonts w:ascii="Symbol" w:hAnsi="Symbol" w:hint="default"/>
      </w:rPr>
    </w:lvl>
    <w:lvl w:ilvl="6">
      <w:start w:val="1"/>
      <w:numFmt w:val="bullet"/>
      <w:pStyle w:val="Bulleted7"/>
      <w:lvlText w:val=""/>
      <w:lvlJc w:val="left"/>
      <w:pPr>
        <w:tabs>
          <w:tab w:val="num" w:pos="4320"/>
        </w:tabs>
        <w:ind w:left="5040" w:hanging="720"/>
      </w:pPr>
      <w:rPr>
        <w:rFonts w:ascii="Symbol" w:hAnsi="Symbol" w:hint="default"/>
      </w:rPr>
    </w:lvl>
    <w:lvl w:ilvl="7">
      <w:start w:val="1"/>
      <w:numFmt w:val="bullet"/>
      <w:pStyle w:val="Bulleted8"/>
      <w:lvlText w:val=""/>
      <w:lvlJc w:val="left"/>
      <w:pPr>
        <w:tabs>
          <w:tab w:val="num" w:pos="5040"/>
        </w:tabs>
        <w:ind w:left="5760" w:hanging="720"/>
      </w:pPr>
      <w:rPr>
        <w:rFonts w:ascii="Symbol" w:hAnsi="Symbol" w:hint="default"/>
      </w:rPr>
    </w:lvl>
    <w:lvl w:ilvl="8">
      <w:start w:val="1"/>
      <w:numFmt w:val="bullet"/>
      <w:pStyle w:val="Bulleted9"/>
      <w:lvlText w:val=""/>
      <w:lvlJc w:val="left"/>
      <w:pPr>
        <w:ind w:left="6480" w:hanging="720"/>
      </w:pPr>
      <w:rPr>
        <w:rFonts w:ascii="Symbol" w:hAnsi="Symbol" w:hint="default"/>
      </w:rPr>
    </w:lvl>
  </w:abstractNum>
  <w:abstractNum w:abstractNumId="15" w15:restartNumberingAfterBreak="0">
    <w:nsid w:val="7A6A16D1"/>
    <w:multiLevelType w:val="hybridMultilevel"/>
    <w:tmpl w:val="2AC06230"/>
    <w:lvl w:ilvl="0" w:tplc="6882B806">
      <w:numFmt w:val="bullet"/>
      <w:lvlText w:val=""/>
      <w:lvlJc w:val="left"/>
      <w:pPr>
        <w:ind w:left="543" w:hanging="360"/>
      </w:pPr>
      <w:rPr>
        <w:rFonts w:ascii="Symbol" w:eastAsia="Symbol" w:hAnsi="Symbol" w:cs="Symbol" w:hint="default"/>
        <w:b w:val="0"/>
        <w:bCs w:val="0"/>
        <w:i w:val="0"/>
        <w:iCs w:val="0"/>
        <w:spacing w:val="0"/>
        <w:w w:val="104"/>
        <w:sz w:val="17"/>
        <w:szCs w:val="17"/>
        <w:lang w:val="en-US" w:eastAsia="en-US" w:bidi="ar-SA"/>
      </w:rPr>
    </w:lvl>
    <w:lvl w:ilvl="1" w:tplc="3446DF52">
      <w:numFmt w:val="bullet"/>
      <w:lvlText w:val="•"/>
      <w:lvlJc w:val="left"/>
      <w:pPr>
        <w:ind w:left="1601" w:hanging="360"/>
      </w:pPr>
      <w:rPr>
        <w:rFonts w:hint="default"/>
        <w:lang w:val="en-US" w:eastAsia="en-US" w:bidi="ar-SA"/>
      </w:rPr>
    </w:lvl>
    <w:lvl w:ilvl="2" w:tplc="EC0074B2">
      <w:numFmt w:val="bullet"/>
      <w:lvlText w:val="•"/>
      <w:lvlJc w:val="left"/>
      <w:pPr>
        <w:ind w:left="2663" w:hanging="360"/>
      </w:pPr>
      <w:rPr>
        <w:rFonts w:hint="default"/>
        <w:lang w:val="en-US" w:eastAsia="en-US" w:bidi="ar-SA"/>
      </w:rPr>
    </w:lvl>
    <w:lvl w:ilvl="3" w:tplc="4A9CA6BE">
      <w:numFmt w:val="bullet"/>
      <w:lvlText w:val="•"/>
      <w:lvlJc w:val="left"/>
      <w:pPr>
        <w:ind w:left="3724" w:hanging="360"/>
      </w:pPr>
      <w:rPr>
        <w:rFonts w:hint="default"/>
        <w:lang w:val="en-US" w:eastAsia="en-US" w:bidi="ar-SA"/>
      </w:rPr>
    </w:lvl>
    <w:lvl w:ilvl="4" w:tplc="3960912E">
      <w:numFmt w:val="bullet"/>
      <w:lvlText w:val="•"/>
      <w:lvlJc w:val="left"/>
      <w:pPr>
        <w:ind w:left="4786" w:hanging="360"/>
      </w:pPr>
      <w:rPr>
        <w:rFonts w:hint="default"/>
        <w:lang w:val="en-US" w:eastAsia="en-US" w:bidi="ar-SA"/>
      </w:rPr>
    </w:lvl>
    <w:lvl w:ilvl="5" w:tplc="FF7012EE">
      <w:numFmt w:val="bullet"/>
      <w:lvlText w:val="•"/>
      <w:lvlJc w:val="left"/>
      <w:pPr>
        <w:ind w:left="5848" w:hanging="360"/>
      </w:pPr>
      <w:rPr>
        <w:rFonts w:hint="default"/>
        <w:lang w:val="en-US" w:eastAsia="en-US" w:bidi="ar-SA"/>
      </w:rPr>
    </w:lvl>
    <w:lvl w:ilvl="6" w:tplc="7C486A3C">
      <w:numFmt w:val="bullet"/>
      <w:lvlText w:val="•"/>
      <w:lvlJc w:val="left"/>
      <w:pPr>
        <w:ind w:left="6909" w:hanging="360"/>
      </w:pPr>
      <w:rPr>
        <w:rFonts w:hint="default"/>
        <w:lang w:val="en-US" w:eastAsia="en-US" w:bidi="ar-SA"/>
      </w:rPr>
    </w:lvl>
    <w:lvl w:ilvl="7" w:tplc="FE1C2A3A">
      <w:numFmt w:val="bullet"/>
      <w:lvlText w:val="•"/>
      <w:lvlJc w:val="left"/>
      <w:pPr>
        <w:ind w:left="7971" w:hanging="360"/>
      </w:pPr>
      <w:rPr>
        <w:rFonts w:hint="default"/>
        <w:lang w:val="en-US" w:eastAsia="en-US" w:bidi="ar-SA"/>
      </w:rPr>
    </w:lvl>
    <w:lvl w:ilvl="8" w:tplc="387EBCB2">
      <w:numFmt w:val="bullet"/>
      <w:lvlText w:val="•"/>
      <w:lvlJc w:val="left"/>
      <w:pPr>
        <w:ind w:left="9032" w:hanging="360"/>
      </w:pPr>
      <w:rPr>
        <w:rFonts w:hint="default"/>
        <w:lang w:val="en-US" w:eastAsia="en-US" w:bidi="ar-SA"/>
      </w:rPr>
    </w:lvl>
  </w:abstractNum>
  <w:num w:numId="1" w16cid:durableId="704210381">
    <w:abstractNumId w:val="9"/>
  </w:num>
  <w:num w:numId="2" w16cid:durableId="1338462414">
    <w:abstractNumId w:val="7"/>
  </w:num>
  <w:num w:numId="3" w16cid:durableId="116805084">
    <w:abstractNumId w:val="6"/>
  </w:num>
  <w:num w:numId="4" w16cid:durableId="1038899187">
    <w:abstractNumId w:val="5"/>
  </w:num>
  <w:num w:numId="5" w16cid:durableId="1767996199">
    <w:abstractNumId w:val="4"/>
  </w:num>
  <w:num w:numId="6" w16cid:durableId="1904215858">
    <w:abstractNumId w:val="8"/>
  </w:num>
  <w:num w:numId="7" w16cid:durableId="342824313">
    <w:abstractNumId w:val="3"/>
  </w:num>
  <w:num w:numId="8" w16cid:durableId="987591153">
    <w:abstractNumId w:val="2"/>
  </w:num>
  <w:num w:numId="9" w16cid:durableId="1024206176">
    <w:abstractNumId w:val="1"/>
  </w:num>
  <w:num w:numId="10" w16cid:durableId="400905662">
    <w:abstractNumId w:val="0"/>
  </w:num>
  <w:num w:numId="11" w16cid:durableId="2134591004">
    <w:abstractNumId w:val="10"/>
  </w:num>
  <w:num w:numId="12" w16cid:durableId="1631739303">
    <w:abstractNumId w:val="11"/>
  </w:num>
  <w:num w:numId="13" w16cid:durableId="1527717481">
    <w:abstractNumId w:val="14"/>
  </w:num>
  <w:num w:numId="14" w16cid:durableId="982082275">
    <w:abstractNumId w:val="12"/>
  </w:num>
  <w:num w:numId="15" w16cid:durableId="1038165920">
    <w:abstractNumId w:val="9"/>
    <w:lvlOverride w:ilvl="0">
      <w:startOverride w:val="1"/>
    </w:lvlOverride>
  </w:num>
  <w:num w:numId="16" w16cid:durableId="1434785029">
    <w:abstractNumId w:val="7"/>
    <w:lvlOverride w:ilvl="0">
      <w:startOverride w:val="1"/>
    </w:lvlOverride>
  </w:num>
  <w:num w:numId="17" w16cid:durableId="400492745">
    <w:abstractNumId w:val="7"/>
    <w:lvlOverride w:ilvl="0">
      <w:startOverride w:val="1"/>
    </w:lvlOverride>
  </w:num>
  <w:num w:numId="18" w16cid:durableId="942226038">
    <w:abstractNumId w:val="6"/>
    <w:lvlOverride w:ilvl="0">
      <w:startOverride w:val="1"/>
    </w:lvlOverride>
  </w:num>
  <w:num w:numId="19" w16cid:durableId="428818711">
    <w:abstractNumId w:val="6"/>
    <w:lvlOverride w:ilvl="0">
      <w:startOverride w:val="1"/>
    </w:lvlOverride>
  </w:num>
  <w:num w:numId="20" w16cid:durableId="2050719069">
    <w:abstractNumId w:val="6"/>
    <w:lvlOverride w:ilvl="0">
      <w:startOverride w:val="1"/>
    </w:lvlOverride>
  </w:num>
  <w:num w:numId="21" w16cid:durableId="1229681769">
    <w:abstractNumId w:val="7"/>
    <w:lvlOverride w:ilvl="0">
      <w:startOverride w:val="1"/>
    </w:lvlOverride>
  </w:num>
  <w:num w:numId="22" w16cid:durableId="2042582492">
    <w:abstractNumId w:val="6"/>
    <w:lvlOverride w:ilvl="0">
      <w:startOverride w:val="1"/>
    </w:lvlOverride>
  </w:num>
  <w:num w:numId="23" w16cid:durableId="1252354472">
    <w:abstractNumId w:val="5"/>
    <w:lvlOverride w:ilvl="0">
      <w:startOverride w:val="1"/>
    </w:lvlOverride>
  </w:num>
  <w:num w:numId="24" w16cid:durableId="1732658960">
    <w:abstractNumId w:val="4"/>
    <w:lvlOverride w:ilvl="0">
      <w:startOverride w:val="1"/>
    </w:lvlOverride>
  </w:num>
  <w:num w:numId="25" w16cid:durableId="81461926">
    <w:abstractNumId w:val="15"/>
  </w:num>
  <w:num w:numId="26" w16cid:durableId="1170943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87"/>
    <w:rsid w:val="000428BA"/>
    <w:rsid w:val="00090F18"/>
    <w:rsid w:val="000B7895"/>
    <w:rsid w:val="000C593E"/>
    <w:rsid w:val="001650EF"/>
    <w:rsid w:val="0018482E"/>
    <w:rsid w:val="001A2054"/>
    <w:rsid w:val="001B25BC"/>
    <w:rsid w:val="001D2327"/>
    <w:rsid w:val="001E2A88"/>
    <w:rsid w:val="001E642C"/>
    <w:rsid w:val="002020E6"/>
    <w:rsid w:val="002209E9"/>
    <w:rsid w:val="002515B0"/>
    <w:rsid w:val="00255B6E"/>
    <w:rsid w:val="002577EE"/>
    <w:rsid w:val="00263AB9"/>
    <w:rsid w:val="0027191B"/>
    <w:rsid w:val="002823FC"/>
    <w:rsid w:val="002C47E1"/>
    <w:rsid w:val="002D393E"/>
    <w:rsid w:val="002E3CFA"/>
    <w:rsid w:val="002F6C98"/>
    <w:rsid w:val="003061BB"/>
    <w:rsid w:val="00363823"/>
    <w:rsid w:val="00366BA2"/>
    <w:rsid w:val="0038043E"/>
    <w:rsid w:val="0039551B"/>
    <w:rsid w:val="003C44B1"/>
    <w:rsid w:val="003F7DAE"/>
    <w:rsid w:val="00403320"/>
    <w:rsid w:val="004327F3"/>
    <w:rsid w:val="004623C0"/>
    <w:rsid w:val="0049139D"/>
    <w:rsid w:val="00497276"/>
    <w:rsid w:val="004E350B"/>
    <w:rsid w:val="004F1A0E"/>
    <w:rsid w:val="00500A6D"/>
    <w:rsid w:val="005335FA"/>
    <w:rsid w:val="0053394C"/>
    <w:rsid w:val="0056641E"/>
    <w:rsid w:val="005B51F8"/>
    <w:rsid w:val="005C464F"/>
    <w:rsid w:val="005E7E75"/>
    <w:rsid w:val="006A1FD9"/>
    <w:rsid w:val="006A787D"/>
    <w:rsid w:val="006C1EAE"/>
    <w:rsid w:val="006C22B9"/>
    <w:rsid w:val="006C3EE8"/>
    <w:rsid w:val="006D5B50"/>
    <w:rsid w:val="006E1867"/>
    <w:rsid w:val="006F4520"/>
    <w:rsid w:val="00743F4E"/>
    <w:rsid w:val="00751801"/>
    <w:rsid w:val="00760484"/>
    <w:rsid w:val="0077634B"/>
    <w:rsid w:val="007870AB"/>
    <w:rsid w:val="00797194"/>
    <w:rsid w:val="007A1967"/>
    <w:rsid w:val="007C1E11"/>
    <w:rsid w:val="007C7E3C"/>
    <w:rsid w:val="007D51E2"/>
    <w:rsid w:val="00812E21"/>
    <w:rsid w:val="00822265"/>
    <w:rsid w:val="00841884"/>
    <w:rsid w:val="008B7E47"/>
    <w:rsid w:val="008C3D1D"/>
    <w:rsid w:val="00922E84"/>
    <w:rsid w:val="009309E7"/>
    <w:rsid w:val="009608B1"/>
    <w:rsid w:val="009A22A3"/>
    <w:rsid w:val="009C36F1"/>
    <w:rsid w:val="009E5090"/>
    <w:rsid w:val="00A123A7"/>
    <w:rsid w:val="00A157A7"/>
    <w:rsid w:val="00A35F51"/>
    <w:rsid w:val="00A54807"/>
    <w:rsid w:val="00A83C26"/>
    <w:rsid w:val="00A960C9"/>
    <w:rsid w:val="00A963A7"/>
    <w:rsid w:val="00AE202F"/>
    <w:rsid w:val="00B0059F"/>
    <w:rsid w:val="00B10141"/>
    <w:rsid w:val="00B1261F"/>
    <w:rsid w:val="00B21974"/>
    <w:rsid w:val="00B6521E"/>
    <w:rsid w:val="00B87092"/>
    <w:rsid w:val="00BD4656"/>
    <w:rsid w:val="00BE592E"/>
    <w:rsid w:val="00C20867"/>
    <w:rsid w:val="00C504D9"/>
    <w:rsid w:val="00C53F5E"/>
    <w:rsid w:val="00C6553C"/>
    <w:rsid w:val="00C675FA"/>
    <w:rsid w:val="00C82328"/>
    <w:rsid w:val="00C879A2"/>
    <w:rsid w:val="00CD1357"/>
    <w:rsid w:val="00CE2DA7"/>
    <w:rsid w:val="00CE54D4"/>
    <w:rsid w:val="00D06F3D"/>
    <w:rsid w:val="00D275C6"/>
    <w:rsid w:val="00D36277"/>
    <w:rsid w:val="00D4557F"/>
    <w:rsid w:val="00D60887"/>
    <w:rsid w:val="00D62ABE"/>
    <w:rsid w:val="00DB7194"/>
    <w:rsid w:val="00DB741E"/>
    <w:rsid w:val="00DE2FAD"/>
    <w:rsid w:val="00DF2966"/>
    <w:rsid w:val="00E12DC6"/>
    <w:rsid w:val="00E21E20"/>
    <w:rsid w:val="00E3477D"/>
    <w:rsid w:val="00E350C4"/>
    <w:rsid w:val="00E366D2"/>
    <w:rsid w:val="00E70FE3"/>
    <w:rsid w:val="00E8402C"/>
    <w:rsid w:val="00E84815"/>
    <w:rsid w:val="00ED230D"/>
    <w:rsid w:val="00EF3365"/>
    <w:rsid w:val="00F2704C"/>
    <w:rsid w:val="00F64C01"/>
    <w:rsid w:val="00F77D70"/>
    <w:rsid w:val="00F81062"/>
    <w:rsid w:val="00FA2255"/>
    <w:rsid w:val="00FB4CD7"/>
    <w:rsid w:val="00FB7181"/>
    <w:rsid w:val="00FD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F3BF23"/>
  <w15:chartTrackingRefBased/>
  <w15:docId w15:val="{7B90F923-1097-4F72-8D7F-C2691FE0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61BB"/>
  </w:style>
  <w:style w:type="paragraph" w:styleId="Heading1">
    <w:name w:val="heading 1"/>
    <w:basedOn w:val="Normal"/>
    <w:next w:val="Normal"/>
    <w:link w:val="Heading1Char"/>
    <w:uiPriority w:val="9"/>
    <w:rsid w:val="00A123A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A123A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123A7"/>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unhideWhenUsed/>
    <w:rsid w:val="00A123A7"/>
    <w:pPr>
      <w:keepNext/>
      <w:keepLines/>
      <w:ind w:left="720"/>
      <w:outlineLvl w:val="3"/>
    </w:pPr>
    <w:rPr>
      <w:rFonts w:eastAsiaTheme="majorEastAsia" w:cstheme="majorBidi"/>
      <w:bCs/>
      <w:i/>
      <w:iCs/>
    </w:rPr>
  </w:style>
  <w:style w:type="paragraph" w:styleId="Heading5">
    <w:name w:val="heading 5"/>
    <w:basedOn w:val="Normal"/>
    <w:next w:val="Normal"/>
    <w:link w:val="Heading5Char"/>
    <w:uiPriority w:val="9"/>
    <w:unhideWhenUsed/>
    <w:rsid w:val="0027191B"/>
    <w:pPr>
      <w:keepNext/>
      <w:keepLines/>
      <w:outlineLvl w:val="4"/>
    </w:pPr>
    <w:rPr>
      <w:rFonts w:eastAsiaTheme="majorEastAsia" w:cstheme="majorBidi"/>
    </w:rPr>
  </w:style>
  <w:style w:type="paragraph" w:styleId="Heading6">
    <w:name w:val="heading 6"/>
    <w:basedOn w:val="Normal"/>
    <w:next w:val="Normal"/>
    <w:link w:val="Heading6Char"/>
    <w:uiPriority w:val="9"/>
    <w:unhideWhenUsed/>
    <w:rsid w:val="0027191B"/>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rsid w:val="0027191B"/>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rsid w:val="009E5090"/>
    <w:pPr>
      <w:keepNext/>
      <w:keepLines/>
      <w:outlineLvl w:val="7"/>
    </w:pPr>
    <w:rPr>
      <w:rFonts w:eastAsiaTheme="majorEastAsia" w:cstheme="majorBidi"/>
      <w:szCs w:val="20"/>
    </w:rPr>
  </w:style>
  <w:style w:type="paragraph" w:styleId="Heading9">
    <w:name w:val="heading 9"/>
    <w:basedOn w:val="Normal"/>
    <w:next w:val="Normal"/>
    <w:link w:val="Heading9Char"/>
    <w:uiPriority w:val="9"/>
    <w:unhideWhenUsed/>
    <w:rsid w:val="0027191B"/>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A7"/>
    <w:rPr>
      <w:rFonts w:eastAsiaTheme="majorEastAsia" w:cstheme="majorBidi"/>
      <w:b/>
      <w:bCs/>
      <w:szCs w:val="28"/>
    </w:rPr>
  </w:style>
  <w:style w:type="character" w:customStyle="1" w:styleId="Heading4Char">
    <w:name w:val="Heading 4 Char"/>
    <w:basedOn w:val="DefaultParagraphFont"/>
    <w:link w:val="Heading4"/>
    <w:uiPriority w:val="9"/>
    <w:rsid w:val="00A123A7"/>
    <w:rPr>
      <w:rFonts w:eastAsiaTheme="majorEastAsia" w:cstheme="majorBidi"/>
      <w:bCs/>
      <w:i/>
      <w:iCs/>
    </w:rPr>
  </w:style>
  <w:style w:type="character" w:customStyle="1" w:styleId="Heading2Char">
    <w:name w:val="Heading 2 Char"/>
    <w:basedOn w:val="DefaultParagraphFont"/>
    <w:link w:val="Heading2"/>
    <w:uiPriority w:val="9"/>
    <w:rsid w:val="00A123A7"/>
    <w:rPr>
      <w:rFonts w:eastAsiaTheme="majorEastAsia" w:cstheme="majorBidi"/>
      <w:b/>
      <w:bCs/>
      <w:szCs w:val="26"/>
    </w:rPr>
  </w:style>
  <w:style w:type="character" w:customStyle="1" w:styleId="Heading3Char">
    <w:name w:val="Heading 3 Char"/>
    <w:basedOn w:val="DefaultParagraphFont"/>
    <w:link w:val="Heading3"/>
    <w:uiPriority w:val="9"/>
    <w:rsid w:val="00A123A7"/>
    <w:rPr>
      <w:rFonts w:eastAsiaTheme="majorEastAsia" w:cstheme="majorBidi"/>
      <w:b/>
      <w:bCs/>
    </w:rPr>
  </w:style>
  <w:style w:type="paragraph" w:styleId="TOCHeading">
    <w:name w:val="TOC Heading"/>
    <w:basedOn w:val="Normal"/>
    <w:next w:val="Normal"/>
    <w:uiPriority w:val="39"/>
    <w:unhideWhenUsed/>
    <w:rsid w:val="006A1FD9"/>
    <w:pPr>
      <w:keepNext/>
      <w:jc w:val="center"/>
    </w:pPr>
  </w:style>
  <w:style w:type="paragraph" w:styleId="TOC2">
    <w:name w:val="toc 2"/>
    <w:basedOn w:val="Normal"/>
    <w:next w:val="Normal"/>
    <w:autoRedefine/>
    <w:uiPriority w:val="39"/>
    <w:unhideWhenUsed/>
    <w:rsid w:val="00FD0A5B"/>
    <w:pPr>
      <w:tabs>
        <w:tab w:val="right" w:leader="dot" w:pos="9360"/>
      </w:tabs>
      <w:ind w:left="720" w:right="720"/>
    </w:pPr>
  </w:style>
  <w:style w:type="paragraph" w:styleId="TOC3">
    <w:name w:val="toc 3"/>
    <w:basedOn w:val="Normal"/>
    <w:next w:val="Normal"/>
    <w:autoRedefine/>
    <w:uiPriority w:val="39"/>
    <w:unhideWhenUsed/>
    <w:rsid w:val="00FD0A5B"/>
    <w:pPr>
      <w:tabs>
        <w:tab w:val="right" w:leader="dot" w:pos="9360"/>
      </w:tabs>
      <w:ind w:left="1440" w:right="720"/>
    </w:pPr>
  </w:style>
  <w:style w:type="character" w:styleId="Hyperlink">
    <w:name w:val="Hyperlink"/>
    <w:basedOn w:val="DefaultParagraphFont"/>
    <w:uiPriority w:val="99"/>
    <w:unhideWhenUsed/>
    <w:rsid w:val="00AE202F"/>
    <w:rPr>
      <w:color w:val="0000FF" w:themeColor="hyperlink"/>
      <w:u w:val="single"/>
    </w:rPr>
  </w:style>
  <w:style w:type="paragraph" w:styleId="BlockText">
    <w:name w:val="Block Text"/>
    <w:basedOn w:val="Normal"/>
    <w:uiPriority w:val="1"/>
    <w:qFormat/>
    <w:rsid w:val="00B0059F"/>
    <w:pPr>
      <w:ind w:left="720" w:right="720"/>
      <w:jc w:val="both"/>
    </w:pPr>
    <w:rPr>
      <w:rFonts w:eastAsia="Times New Roman" w:cs="Times New Roman"/>
    </w:rPr>
  </w:style>
  <w:style w:type="paragraph" w:styleId="BodyText">
    <w:name w:val="Body Text"/>
    <w:aliases w:val="Body"/>
    <w:basedOn w:val="Normal"/>
    <w:link w:val="BodyTextChar"/>
    <w:qFormat/>
    <w:rsid w:val="009A22A3"/>
    <w:pPr>
      <w:jc w:val="both"/>
    </w:pPr>
    <w:rPr>
      <w:rFonts w:eastAsia="Times New Roman" w:cs="Times New Roman"/>
    </w:rPr>
  </w:style>
  <w:style w:type="character" w:customStyle="1" w:styleId="BodyTextChar">
    <w:name w:val="Body Text Char"/>
    <w:aliases w:val="Body Char"/>
    <w:basedOn w:val="DefaultParagraphFont"/>
    <w:link w:val="BodyText"/>
    <w:rsid w:val="009A22A3"/>
    <w:rPr>
      <w:rFonts w:eastAsia="Times New Roman" w:cs="Times New Roman"/>
    </w:rPr>
  </w:style>
  <w:style w:type="paragraph" w:customStyle="1" w:styleId="BodyText15">
    <w:name w:val="Body Text 1.5"/>
    <w:aliases w:val="Body_1.5"/>
    <w:basedOn w:val="Normal"/>
    <w:rsid w:val="009A22A3"/>
    <w:pPr>
      <w:spacing w:after="0" w:line="360" w:lineRule="auto"/>
      <w:jc w:val="both"/>
    </w:pPr>
    <w:rPr>
      <w:rFonts w:eastAsia="Times New Roman" w:cs="Times New Roman"/>
    </w:rPr>
  </w:style>
  <w:style w:type="paragraph" w:styleId="BodyText2">
    <w:name w:val="Body Text 2"/>
    <w:aliases w:val="Body_2"/>
    <w:basedOn w:val="Normal"/>
    <w:link w:val="BodyText2Char"/>
    <w:qFormat/>
    <w:rsid w:val="009A22A3"/>
    <w:pPr>
      <w:spacing w:after="0" w:line="480" w:lineRule="auto"/>
      <w:jc w:val="both"/>
    </w:pPr>
    <w:rPr>
      <w:rFonts w:eastAsia="Times New Roman" w:cs="Times New Roman"/>
    </w:rPr>
  </w:style>
  <w:style w:type="character" w:customStyle="1" w:styleId="BodyText2Char">
    <w:name w:val="Body Text 2 Char"/>
    <w:aliases w:val="Body_2 Char"/>
    <w:basedOn w:val="DefaultParagraphFont"/>
    <w:link w:val="BodyText2"/>
    <w:rsid w:val="009A22A3"/>
    <w:rPr>
      <w:rFonts w:eastAsia="Times New Roman" w:cs="Times New Roman"/>
    </w:rPr>
  </w:style>
  <w:style w:type="paragraph" w:styleId="BodyTextFirstIndent">
    <w:name w:val="Body Text First Indent"/>
    <w:aliases w:val="Body_FI"/>
    <w:basedOn w:val="Normal"/>
    <w:link w:val="BodyTextFirstIndentChar"/>
    <w:qFormat/>
    <w:rsid w:val="00E84815"/>
    <w:pPr>
      <w:ind w:firstLine="720"/>
      <w:jc w:val="both"/>
    </w:pPr>
  </w:style>
  <w:style w:type="character" w:customStyle="1" w:styleId="BodyTextFirstIndentChar">
    <w:name w:val="Body Text First Indent Char"/>
    <w:aliases w:val="Body_FI Char"/>
    <w:basedOn w:val="BodyTextChar"/>
    <w:link w:val="BodyTextFirstIndent"/>
    <w:rsid w:val="00E84815"/>
    <w:rPr>
      <w:rFonts w:eastAsia="Times New Roman" w:cs="Times New Roman"/>
    </w:rPr>
  </w:style>
  <w:style w:type="paragraph" w:customStyle="1" w:styleId="BodyTextFirstIndent15">
    <w:name w:val="Body Text First Indent 1.5"/>
    <w:aliases w:val="Body_FI_1.5"/>
    <w:basedOn w:val="Normal"/>
    <w:rsid w:val="00B0059F"/>
    <w:pPr>
      <w:spacing w:after="0" w:line="360" w:lineRule="auto"/>
      <w:ind w:firstLine="720"/>
      <w:jc w:val="both"/>
    </w:pPr>
    <w:rPr>
      <w:rFonts w:eastAsia="Times New Roman" w:cs="Times New Roman"/>
    </w:rPr>
  </w:style>
  <w:style w:type="paragraph" w:styleId="BodyTextIndent">
    <w:name w:val="Body Text Indent"/>
    <w:aliases w:val="Body_Ind"/>
    <w:basedOn w:val="Normal"/>
    <w:link w:val="BodyTextIndentChar"/>
    <w:qFormat/>
    <w:rsid w:val="00B0059F"/>
    <w:pPr>
      <w:ind w:left="720"/>
      <w:jc w:val="both"/>
    </w:pPr>
    <w:rPr>
      <w:rFonts w:eastAsia="Times New Roman" w:cs="Times New Roman"/>
    </w:rPr>
  </w:style>
  <w:style w:type="character" w:customStyle="1" w:styleId="BodyTextIndentChar">
    <w:name w:val="Body Text Indent Char"/>
    <w:aliases w:val="Body_Ind Char"/>
    <w:basedOn w:val="DefaultParagraphFont"/>
    <w:link w:val="BodyTextIndent"/>
    <w:rsid w:val="00B0059F"/>
    <w:rPr>
      <w:rFonts w:eastAsia="Times New Roman" w:cs="Times New Roman"/>
    </w:rPr>
  </w:style>
  <w:style w:type="paragraph" w:styleId="BodyTextFirstIndent2">
    <w:name w:val="Body Text First Indent 2"/>
    <w:aliases w:val="Body_FI_2"/>
    <w:basedOn w:val="Normal"/>
    <w:link w:val="BodyTextFirstIndent2Char"/>
    <w:qFormat/>
    <w:rsid w:val="00E84815"/>
    <w:pPr>
      <w:spacing w:after="0" w:line="480" w:lineRule="auto"/>
      <w:ind w:firstLine="720"/>
      <w:jc w:val="both"/>
    </w:pPr>
  </w:style>
  <w:style w:type="character" w:customStyle="1" w:styleId="BodyTextFirstIndent2Char">
    <w:name w:val="Body Text First Indent 2 Char"/>
    <w:aliases w:val="Body_FI_2 Char"/>
    <w:basedOn w:val="BodyTextIndentChar"/>
    <w:link w:val="BodyTextFirstIndent2"/>
    <w:rsid w:val="00E84815"/>
    <w:rPr>
      <w:rFonts w:eastAsia="Times New Roman" w:cs="Times New Roman"/>
    </w:rPr>
  </w:style>
  <w:style w:type="paragraph" w:customStyle="1" w:styleId="BodyTextIndent15">
    <w:name w:val="Body Text Indent 1.5"/>
    <w:aliases w:val="Body_Ind_1.5"/>
    <w:basedOn w:val="Normal"/>
    <w:rsid w:val="00B0059F"/>
    <w:pPr>
      <w:spacing w:after="0" w:line="360" w:lineRule="auto"/>
      <w:ind w:left="720"/>
      <w:jc w:val="both"/>
    </w:pPr>
    <w:rPr>
      <w:rFonts w:eastAsia="Times New Roman" w:cs="Times New Roman"/>
    </w:rPr>
  </w:style>
  <w:style w:type="paragraph" w:styleId="BodyTextIndent2">
    <w:name w:val="Body Text Indent 2"/>
    <w:aliases w:val="Body_Ind2"/>
    <w:basedOn w:val="Normal"/>
    <w:link w:val="BodyTextIndent2Char"/>
    <w:qFormat/>
    <w:rsid w:val="00B0059F"/>
    <w:pPr>
      <w:spacing w:after="0" w:line="480" w:lineRule="auto"/>
      <w:ind w:left="720"/>
      <w:jc w:val="both"/>
    </w:pPr>
    <w:rPr>
      <w:rFonts w:eastAsia="Times New Roman" w:cs="Times New Roman"/>
    </w:rPr>
  </w:style>
  <w:style w:type="character" w:customStyle="1" w:styleId="BodyTextIndent2Char">
    <w:name w:val="Body Text Indent 2 Char"/>
    <w:aliases w:val="Body_Ind2 Char"/>
    <w:basedOn w:val="DefaultParagraphFont"/>
    <w:link w:val="BodyTextIndent2"/>
    <w:rsid w:val="00B0059F"/>
    <w:rPr>
      <w:rFonts w:eastAsia="Times New Roman" w:cs="Times New Roman"/>
    </w:rPr>
  </w:style>
  <w:style w:type="paragraph" w:styleId="EnvelopeReturn">
    <w:name w:val="envelope return"/>
    <w:basedOn w:val="Normal"/>
    <w:uiPriority w:val="99"/>
    <w:unhideWhenUsed/>
    <w:rsid w:val="00A123A7"/>
    <w:pPr>
      <w:spacing w:after="0"/>
    </w:pPr>
    <w:rPr>
      <w:rFonts w:eastAsiaTheme="majorEastAsia" w:cstheme="majorBidi"/>
      <w:sz w:val="16"/>
      <w:szCs w:val="20"/>
    </w:rPr>
  </w:style>
  <w:style w:type="paragraph" w:customStyle="1" w:styleId="Center">
    <w:name w:val="Center"/>
    <w:aliases w:val="Ctr"/>
    <w:basedOn w:val="Normal"/>
    <w:uiPriority w:val="4"/>
    <w:qFormat/>
    <w:rsid w:val="00A963A7"/>
    <w:pPr>
      <w:keepNext/>
      <w:jc w:val="center"/>
      <w:outlineLvl w:val="0"/>
    </w:pPr>
  </w:style>
  <w:style w:type="paragraph" w:customStyle="1" w:styleId="CenterCapsBold">
    <w:name w:val="Center Caps Bold"/>
    <w:aliases w:val="Ctr_CapB"/>
    <w:basedOn w:val="Normal"/>
    <w:next w:val="BodyText"/>
    <w:uiPriority w:val="4"/>
    <w:qFormat/>
    <w:rsid w:val="0077634B"/>
    <w:pPr>
      <w:keepNext/>
      <w:jc w:val="center"/>
      <w:outlineLvl w:val="0"/>
    </w:pPr>
    <w:rPr>
      <w:b/>
      <w:caps/>
    </w:rPr>
  </w:style>
  <w:style w:type="paragraph" w:customStyle="1" w:styleId="CenterCapsBoldUnd">
    <w:name w:val="Center Caps Bold Und"/>
    <w:aliases w:val="Ctr_CapBU"/>
    <w:basedOn w:val="Normal"/>
    <w:next w:val="BodyText"/>
    <w:uiPriority w:val="4"/>
    <w:qFormat/>
    <w:rsid w:val="0077634B"/>
    <w:pPr>
      <w:keepNext/>
      <w:jc w:val="center"/>
      <w:outlineLvl w:val="0"/>
    </w:pPr>
    <w:rPr>
      <w:b/>
      <w:caps/>
      <w:u w:val="single"/>
    </w:rPr>
  </w:style>
  <w:style w:type="paragraph" w:styleId="Closing">
    <w:name w:val="Closing"/>
    <w:basedOn w:val="Normal"/>
    <w:link w:val="ClosingChar"/>
    <w:uiPriority w:val="99"/>
    <w:unhideWhenUsed/>
    <w:rsid w:val="00A963A7"/>
    <w:pPr>
      <w:spacing w:after="0"/>
      <w:ind w:left="4680"/>
    </w:pPr>
  </w:style>
  <w:style w:type="character" w:customStyle="1" w:styleId="ClosingChar">
    <w:name w:val="Closing Char"/>
    <w:basedOn w:val="DefaultParagraphFont"/>
    <w:link w:val="Closing"/>
    <w:uiPriority w:val="99"/>
    <w:rsid w:val="00A963A7"/>
  </w:style>
  <w:style w:type="character" w:customStyle="1" w:styleId="Heading5Char">
    <w:name w:val="Heading 5 Char"/>
    <w:basedOn w:val="DefaultParagraphFont"/>
    <w:link w:val="Heading5"/>
    <w:uiPriority w:val="9"/>
    <w:rsid w:val="0027191B"/>
    <w:rPr>
      <w:rFonts w:eastAsiaTheme="majorEastAsia" w:cstheme="majorBidi"/>
    </w:rPr>
  </w:style>
  <w:style w:type="paragraph" w:customStyle="1" w:styleId="FlushRt">
    <w:name w:val="Flush Rt"/>
    <w:basedOn w:val="Normal"/>
    <w:qFormat/>
    <w:rsid w:val="00A123A7"/>
    <w:pPr>
      <w:jc w:val="right"/>
    </w:pPr>
  </w:style>
  <w:style w:type="character" w:customStyle="1" w:styleId="Heading6Char">
    <w:name w:val="Heading 6 Char"/>
    <w:basedOn w:val="DefaultParagraphFont"/>
    <w:link w:val="Heading6"/>
    <w:uiPriority w:val="9"/>
    <w:rsid w:val="0027191B"/>
    <w:rPr>
      <w:rFonts w:eastAsiaTheme="majorEastAsia" w:cstheme="majorBidi"/>
      <w:i/>
      <w:iCs/>
    </w:rPr>
  </w:style>
  <w:style w:type="character" w:customStyle="1" w:styleId="Heading7Char">
    <w:name w:val="Heading 7 Char"/>
    <w:basedOn w:val="DefaultParagraphFont"/>
    <w:link w:val="Heading7"/>
    <w:uiPriority w:val="9"/>
    <w:rsid w:val="0027191B"/>
    <w:rPr>
      <w:rFonts w:eastAsiaTheme="majorEastAsia" w:cstheme="majorBidi"/>
      <w:i/>
      <w:iCs/>
    </w:rPr>
  </w:style>
  <w:style w:type="character" w:customStyle="1" w:styleId="Heading8Char">
    <w:name w:val="Heading 8 Char"/>
    <w:basedOn w:val="DefaultParagraphFont"/>
    <w:link w:val="Heading8"/>
    <w:uiPriority w:val="9"/>
    <w:rsid w:val="009E5090"/>
    <w:rPr>
      <w:rFonts w:eastAsiaTheme="majorEastAsia" w:cstheme="majorBidi"/>
      <w:szCs w:val="20"/>
    </w:rPr>
  </w:style>
  <w:style w:type="character" w:customStyle="1" w:styleId="Heading9Char">
    <w:name w:val="Heading 9 Char"/>
    <w:basedOn w:val="DefaultParagraphFont"/>
    <w:link w:val="Heading9"/>
    <w:uiPriority w:val="9"/>
    <w:rsid w:val="0027191B"/>
    <w:rPr>
      <w:rFonts w:eastAsiaTheme="majorEastAsia" w:cstheme="majorBidi"/>
      <w:i/>
      <w:iCs/>
      <w:szCs w:val="20"/>
    </w:rPr>
  </w:style>
  <w:style w:type="paragraph" w:styleId="Index1">
    <w:name w:val="index 1"/>
    <w:basedOn w:val="Normal"/>
    <w:next w:val="Normal"/>
    <w:autoRedefine/>
    <w:uiPriority w:val="99"/>
    <w:unhideWhenUsed/>
    <w:rsid w:val="009309E7"/>
    <w:pPr>
      <w:spacing w:after="0"/>
      <w:ind w:left="240" w:hanging="240"/>
    </w:pPr>
  </w:style>
  <w:style w:type="paragraph" w:styleId="IndexHeading">
    <w:name w:val="index heading"/>
    <w:basedOn w:val="Normal"/>
    <w:next w:val="Index1"/>
    <w:uiPriority w:val="99"/>
    <w:unhideWhenUsed/>
    <w:rsid w:val="009309E7"/>
    <w:rPr>
      <w:rFonts w:eastAsiaTheme="majorEastAsia" w:cstheme="majorBidi"/>
      <w:b/>
      <w:bCs/>
    </w:rPr>
  </w:style>
  <w:style w:type="character" w:styleId="IntenseEmphasis">
    <w:name w:val="Intense Emphasis"/>
    <w:basedOn w:val="DefaultParagraphFont"/>
    <w:uiPriority w:val="21"/>
    <w:unhideWhenUsed/>
    <w:rsid w:val="009309E7"/>
    <w:rPr>
      <w:b/>
      <w:bCs/>
      <w:i/>
      <w:iCs/>
      <w:color w:val="auto"/>
    </w:rPr>
  </w:style>
  <w:style w:type="paragraph" w:styleId="IntenseQuote">
    <w:name w:val="Intense Quote"/>
    <w:basedOn w:val="Normal"/>
    <w:next w:val="Normal"/>
    <w:link w:val="IntenseQuoteChar"/>
    <w:uiPriority w:val="30"/>
    <w:unhideWhenUsed/>
    <w:rsid w:val="009309E7"/>
    <w:pPr>
      <w:pBdr>
        <w:bottom w:val="single" w:sz="4" w:space="4" w:color="auto"/>
      </w:pBdr>
      <w:ind w:left="720" w:right="720"/>
    </w:pPr>
    <w:rPr>
      <w:b/>
      <w:bCs/>
      <w:i/>
      <w:iCs/>
    </w:rPr>
  </w:style>
  <w:style w:type="character" w:customStyle="1" w:styleId="IntenseQuoteChar">
    <w:name w:val="Intense Quote Char"/>
    <w:basedOn w:val="DefaultParagraphFont"/>
    <w:link w:val="IntenseQuote"/>
    <w:uiPriority w:val="30"/>
    <w:rsid w:val="000428BA"/>
    <w:rPr>
      <w:b/>
      <w:bCs/>
      <w:i/>
      <w:iCs/>
    </w:rPr>
  </w:style>
  <w:style w:type="character" w:styleId="IntenseReference">
    <w:name w:val="Intense Reference"/>
    <w:basedOn w:val="DefaultParagraphFont"/>
    <w:uiPriority w:val="32"/>
    <w:unhideWhenUsed/>
    <w:rsid w:val="009309E7"/>
    <w:rPr>
      <w:b/>
      <w:bCs/>
      <w:smallCaps/>
      <w:color w:val="auto"/>
      <w:spacing w:val="5"/>
      <w:u w:val="single"/>
    </w:rPr>
  </w:style>
  <w:style w:type="paragraph" w:styleId="Signature">
    <w:name w:val="Signature"/>
    <w:basedOn w:val="Normal"/>
    <w:link w:val="SignatureChar"/>
    <w:uiPriority w:val="99"/>
    <w:unhideWhenUsed/>
    <w:rsid w:val="00F81062"/>
    <w:pPr>
      <w:spacing w:after="0"/>
      <w:ind w:left="4680"/>
    </w:pPr>
  </w:style>
  <w:style w:type="character" w:customStyle="1" w:styleId="SignatureChar">
    <w:name w:val="Signature Char"/>
    <w:basedOn w:val="DefaultParagraphFont"/>
    <w:link w:val="Signature"/>
    <w:uiPriority w:val="99"/>
    <w:rsid w:val="00F81062"/>
  </w:style>
  <w:style w:type="paragraph" w:styleId="Subtitle">
    <w:name w:val="Subtitle"/>
    <w:basedOn w:val="Normal"/>
    <w:next w:val="BodyText"/>
    <w:link w:val="SubtitleChar"/>
    <w:uiPriority w:val="3"/>
    <w:qFormat/>
    <w:rsid w:val="0077634B"/>
    <w:pPr>
      <w:keepNext/>
      <w:numPr>
        <w:ilvl w:val="1"/>
      </w:numPr>
      <w:outlineLvl w:val="1"/>
    </w:pPr>
    <w:rPr>
      <w:rFonts w:eastAsiaTheme="majorEastAsia" w:cstheme="majorBidi"/>
      <w:b/>
      <w:iCs/>
      <w:u w:val="single"/>
    </w:rPr>
  </w:style>
  <w:style w:type="character" w:customStyle="1" w:styleId="SubtitleChar">
    <w:name w:val="Subtitle Char"/>
    <w:basedOn w:val="DefaultParagraphFont"/>
    <w:link w:val="Subtitle"/>
    <w:uiPriority w:val="3"/>
    <w:rsid w:val="0077634B"/>
    <w:rPr>
      <w:rFonts w:eastAsiaTheme="majorEastAsia" w:cstheme="majorBidi"/>
      <w:b/>
      <w:iCs/>
      <w:u w:val="single"/>
    </w:rPr>
  </w:style>
  <w:style w:type="character" w:styleId="SubtleEmphasis">
    <w:name w:val="Subtle Emphasis"/>
    <w:basedOn w:val="DefaultParagraphFont"/>
    <w:uiPriority w:val="19"/>
    <w:unhideWhenUsed/>
    <w:rsid w:val="00F81062"/>
    <w:rPr>
      <w:i/>
      <w:iCs/>
      <w:color w:val="auto"/>
    </w:rPr>
  </w:style>
  <w:style w:type="character" w:styleId="SubtleReference">
    <w:name w:val="Subtle Reference"/>
    <w:basedOn w:val="DefaultParagraphFont"/>
    <w:uiPriority w:val="31"/>
    <w:unhideWhenUsed/>
    <w:rsid w:val="00F81062"/>
    <w:rPr>
      <w:smallCaps/>
      <w:color w:val="auto"/>
      <w:u w:val="single"/>
    </w:rPr>
  </w:style>
  <w:style w:type="paragraph" w:styleId="Title">
    <w:name w:val="Title"/>
    <w:basedOn w:val="Normal"/>
    <w:next w:val="BodyText"/>
    <w:link w:val="TitleChar"/>
    <w:uiPriority w:val="10"/>
    <w:qFormat/>
    <w:rsid w:val="0077634B"/>
    <w:pPr>
      <w:keepNext/>
      <w:keepLines/>
      <w:jc w:val="center"/>
      <w:outlineLvl w:val="0"/>
    </w:pPr>
    <w:rPr>
      <w:rFonts w:eastAsiaTheme="majorEastAsia" w:cstheme="majorBidi"/>
      <w:b/>
      <w:szCs w:val="52"/>
    </w:rPr>
  </w:style>
  <w:style w:type="character" w:customStyle="1" w:styleId="TitleChar">
    <w:name w:val="Title Char"/>
    <w:basedOn w:val="DefaultParagraphFont"/>
    <w:link w:val="Title"/>
    <w:uiPriority w:val="3"/>
    <w:rsid w:val="0077634B"/>
    <w:rPr>
      <w:rFonts w:eastAsiaTheme="majorEastAsia" w:cstheme="majorBidi"/>
      <w:b/>
      <w:szCs w:val="52"/>
    </w:rPr>
  </w:style>
  <w:style w:type="character" w:styleId="PlaceholderText">
    <w:name w:val="Placeholder Text"/>
    <w:basedOn w:val="DefaultParagraphFont"/>
    <w:uiPriority w:val="99"/>
    <w:semiHidden/>
    <w:rsid w:val="00F81062"/>
    <w:rPr>
      <w:color w:val="auto"/>
    </w:rPr>
  </w:style>
  <w:style w:type="paragraph" w:styleId="Quote">
    <w:name w:val="Quote"/>
    <w:basedOn w:val="Normal"/>
    <w:next w:val="Normal"/>
    <w:link w:val="QuoteChar"/>
    <w:uiPriority w:val="29"/>
    <w:rsid w:val="00DB7194"/>
    <w:rPr>
      <w:i/>
      <w:iCs/>
    </w:rPr>
  </w:style>
  <w:style w:type="character" w:customStyle="1" w:styleId="QuoteChar">
    <w:name w:val="Quote Char"/>
    <w:basedOn w:val="DefaultParagraphFont"/>
    <w:link w:val="Quote"/>
    <w:uiPriority w:val="29"/>
    <w:rsid w:val="00DB7194"/>
    <w:rPr>
      <w:i/>
      <w:iCs/>
    </w:rPr>
  </w:style>
  <w:style w:type="paragraph" w:styleId="Caption">
    <w:name w:val="caption"/>
    <w:basedOn w:val="Normal"/>
    <w:next w:val="Normal"/>
    <w:uiPriority w:val="35"/>
    <w:unhideWhenUsed/>
    <w:rsid w:val="00DB7194"/>
    <w:pPr>
      <w:spacing w:after="200"/>
    </w:pPr>
    <w:rPr>
      <w:b/>
      <w:bCs/>
      <w:sz w:val="18"/>
      <w:szCs w:val="18"/>
    </w:rPr>
  </w:style>
  <w:style w:type="paragraph" w:styleId="TOAHeading">
    <w:name w:val="toa heading"/>
    <w:basedOn w:val="Normal"/>
    <w:next w:val="Normal"/>
    <w:uiPriority w:val="99"/>
    <w:unhideWhenUsed/>
    <w:rsid w:val="00A35F51"/>
    <w:rPr>
      <w:rFonts w:eastAsiaTheme="majorEastAsia" w:cstheme="majorBidi"/>
      <w:b/>
      <w:bCs/>
    </w:rPr>
  </w:style>
  <w:style w:type="character" w:styleId="Strong">
    <w:name w:val="Strong"/>
    <w:basedOn w:val="DefaultParagraphFont"/>
    <w:uiPriority w:val="22"/>
    <w:unhideWhenUsed/>
    <w:rsid w:val="00BD4656"/>
    <w:rPr>
      <w:b/>
      <w:bCs/>
    </w:rPr>
  </w:style>
  <w:style w:type="character" w:styleId="Emphasis">
    <w:name w:val="Emphasis"/>
    <w:basedOn w:val="DefaultParagraphFont"/>
    <w:uiPriority w:val="20"/>
    <w:rsid w:val="00BD4656"/>
    <w:rPr>
      <w:i/>
      <w:iCs/>
    </w:rPr>
  </w:style>
  <w:style w:type="paragraph" w:styleId="ListParagraph">
    <w:name w:val="List Paragraph"/>
    <w:basedOn w:val="Normal"/>
    <w:uiPriority w:val="34"/>
    <w:semiHidden/>
    <w:rsid w:val="0039551B"/>
    <w:pPr>
      <w:ind w:left="720"/>
      <w:jc w:val="both"/>
    </w:pPr>
  </w:style>
  <w:style w:type="paragraph" w:styleId="ListBullet">
    <w:name w:val="List Bullet"/>
    <w:basedOn w:val="Normal"/>
    <w:uiPriority w:val="99"/>
    <w:semiHidden/>
    <w:qFormat/>
    <w:rsid w:val="0053394C"/>
    <w:pPr>
      <w:numPr>
        <w:numId w:val="1"/>
      </w:numPr>
      <w:jc w:val="both"/>
    </w:pPr>
  </w:style>
  <w:style w:type="paragraph" w:styleId="ListNumber">
    <w:name w:val="List Number"/>
    <w:basedOn w:val="Normal"/>
    <w:uiPriority w:val="99"/>
    <w:semiHidden/>
    <w:qFormat/>
    <w:rsid w:val="0039551B"/>
    <w:pPr>
      <w:numPr>
        <w:numId w:val="6"/>
      </w:numPr>
      <w:jc w:val="both"/>
    </w:pPr>
  </w:style>
  <w:style w:type="paragraph" w:styleId="TOC1">
    <w:name w:val="toc 1"/>
    <w:basedOn w:val="Normal"/>
    <w:next w:val="Normal"/>
    <w:autoRedefine/>
    <w:uiPriority w:val="39"/>
    <w:unhideWhenUsed/>
    <w:rsid w:val="00E84815"/>
    <w:pPr>
      <w:tabs>
        <w:tab w:val="right" w:leader="dot" w:pos="9360"/>
      </w:tabs>
      <w:ind w:right="720"/>
    </w:pPr>
  </w:style>
  <w:style w:type="paragraph" w:styleId="TOC4">
    <w:name w:val="toc 4"/>
    <w:basedOn w:val="Normal"/>
    <w:next w:val="Normal"/>
    <w:autoRedefine/>
    <w:uiPriority w:val="39"/>
    <w:unhideWhenUsed/>
    <w:rsid w:val="00FD0A5B"/>
    <w:pPr>
      <w:tabs>
        <w:tab w:val="right" w:leader="dot" w:pos="9360"/>
      </w:tabs>
      <w:ind w:left="2160" w:right="720"/>
    </w:pPr>
  </w:style>
  <w:style w:type="paragraph" w:styleId="TOC5">
    <w:name w:val="toc 5"/>
    <w:basedOn w:val="Normal"/>
    <w:next w:val="Normal"/>
    <w:autoRedefine/>
    <w:uiPriority w:val="39"/>
    <w:unhideWhenUsed/>
    <w:rsid w:val="00FD0A5B"/>
    <w:pPr>
      <w:tabs>
        <w:tab w:val="right" w:leader="dot" w:pos="9360"/>
      </w:tabs>
      <w:ind w:left="2880" w:right="720"/>
    </w:pPr>
  </w:style>
  <w:style w:type="paragraph" w:styleId="TOC6">
    <w:name w:val="toc 6"/>
    <w:basedOn w:val="Normal"/>
    <w:next w:val="Normal"/>
    <w:autoRedefine/>
    <w:uiPriority w:val="39"/>
    <w:unhideWhenUsed/>
    <w:rsid w:val="00FD0A5B"/>
    <w:pPr>
      <w:tabs>
        <w:tab w:val="right" w:leader="dot" w:pos="9360"/>
      </w:tabs>
      <w:ind w:left="3600" w:right="720"/>
    </w:pPr>
  </w:style>
  <w:style w:type="paragraph" w:styleId="TOC7">
    <w:name w:val="toc 7"/>
    <w:basedOn w:val="Normal"/>
    <w:next w:val="Normal"/>
    <w:autoRedefine/>
    <w:uiPriority w:val="39"/>
    <w:unhideWhenUsed/>
    <w:rsid w:val="00FD0A5B"/>
    <w:pPr>
      <w:tabs>
        <w:tab w:val="right" w:leader="dot" w:pos="9360"/>
      </w:tabs>
      <w:ind w:left="4320" w:right="720"/>
    </w:pPr>
  </w:style>
  <w:style w:type="paragraph" w:styleId="TOC8">
    <w:name w:val="toc 8"/>
    <w:basedOn w:val="Normal"/>
    <w:next w:val="Normal"/>
    <w:autoRedefine/>
    <w:uiPriority w:val="39"/>
    <w:unhideWhenUsed/>
    <w:rsid w:val="00FD0A5B"/>
    <w:pPr>
      <w:tabs>
        <w:tab w:val="right" w:leader="dot" w:pos="9360"/>
      </w:tabs>
      <w:ind w:left="5040" w:right="720"/>
    </w:pPr>
  </w:style>
  <w:style w:type="paragraph" w:customStyle="1" w:styleId="Numbered1">
    <w:name w:val="Numbered 1"/>
    <w:basedOn w:val="Normal"/>
    <w:uiPriority w:val="3"/>
    <w:qFormat/>
    <w:rsid w:val="00743F4E"/>
    <w:pPr>
      <w:numPr>
        <w:numId w:val="12"/>
      </w:numPr>
      <w:jc w:val="both"/>
    </w:pPr>
  </w:style>
  <w:style w:type="paragraph" w:customStyle="1" w:styleId="Numbered2">
    <w:name w:val="Numbered 2"/>
    <w:basedOn w:val="Normal"/>
    <w:uiPriority w:val="3"/>
    <w:unhideWhenUsed/>
    <w:rsid w:val="00743F4E"/>
    <w:pPr>
      <w:numPr>
        <w:ilvl w:val="1"/>
        <w:numId w:val="12"/>
      </w:numPr>
      <w:jc w:val="both"/>
    </w:pPr>
  </w:style>
  <w:style w:type="paragraph" w:customStyle="1" w:styleId="Numbered3">
    <w:name w:val="Numbered 3"/>
    <w:basedOn w:val="Normal"/>
    <w:uiPriority w:val="3"/>
    <w:unhideWhenUsed/>
    <w:rsid w:val="00743F4E"/>
    <w:pPr>
      <w:numPr>
        <w:ilvl w:val="2"/>
        <w:numId w:val="12"/>
      </w:numPr>
      <w:jc w:val="both"/>
    </w:pPr>
  </w:style>
  <w:style w:type="paragraph" w:customStyle="1" w:styleId="Numbered4">
    <w:name w:val="Numbered 4"/>
    <w:basedOn w:val="Normal"/>
    <w:uiPriority w:val="3"/>
    <w:unhideWhenUsed/>
    <w:rsid w:val="00743F4E"/>
    <w:pPr>
      <w:numPr>
        <w:ilvl w:val="3"/>
        <w:numId w:val="12"/>
      </w:numPr>
      <w:jc w:val="both"/>
    </w:pPr>
  </w:style>
  <w:style w:type="paragraph" w:customStyle="1" w:styleId="Numbered5">
    <w:name w:val="Numbered 5"/>
    <w:basedOn w:val="Normal"/>
    <w:uiPriority w:val="3"/>
    <w:unhideWhenUsed/>
    <w:rsid w:val="00743F4E"/>
    <w:pPr>
      <w:numPr>
        <w:ilvl w:val="4"/>
        <w:numId w:val="12"/>
      </w:numPr>
      <w:jc w:val="both"/>
    </w:pPr>
  </w:style>
  <w:style w:type="paragraph" w:customStyle="1" w:styleId="Numbered6">
    <w:name w:val="Numbered 6"/>
    <w:basedOn w:val="Normal"/>
    <w:uiPriority w:val="3"/>
    <w:unhideWhenUsed/>
    <w:rsid w:val="00743F4E"/>
    <w:pPr>
      <w:numPr>
        <w:ilvl w:val="5"/>
        <w:numId w:val="12"/>
      </w:numPr>
      <w:jc w:val="both"/>
    </w:pPr>
  </w:style>
  <w:style w:type="paragraph" w:customStyle="1" w:styleId="Numbered7">
    <w:name w:val="Numbered 7"/>
    <w:basedOn w:val="Normal"/>
    <w:uiPriority w:val="3"/>
    <w:unhideWhenUsed/>
    <w:rsid w:val="00743F4E"/>
    <w:pPr>
      <w:numPr>
        <w:ilvl w:val="6"/>
        <w:numId w:val="12"/>
      </w:numPr>
      <w:jc w:val="both"/>
    </w:pPr>
  </w:style>
  <w:style w:type="paragraph" w:customStyle="1" w:styleId="Numbered8">
    <w:name w:val="Numbered 8"/>
    <w:basedOn w:val="Normal"/>
    <w:uiPriority w:val="3"/>
    <w:unhideWhenUsed/>
    <w:rsid w:val="00743F4E"/>
    <w:pPr>
      <w:numPr>
        <w:ilvl w:val="7"/>
        <w:numId w:val="12"/>
      </w:numPr>
      <w:jc w:val="both"/>
    </w:pPr>
  </w:style>
  <w:style w:type="paragraph" w:customStyle="1" w:styleId="Numbered9">
    <w:name w:val="Numbered 9"/>
    <w:basedOn w:val="Normal"/>
    <w:uiPriority w:val="3"/>
    <w:unhideWhenUsed/>
    <w:rsid w:val="00743F4E"/>
    <w:pPr>
      <w:numPr>
        <w:ilvl w:val="8"/>
        <w:numId w:val="12"/>
      </w:numPr>
      <w:jc w:val="both"/>
    </w:pPr>
  </w:style>
  <w:style w:type="paragraph" w:customStyle="1" w:styleId="Bulleted1">
    <w:name w:val="Bulleted 1"/>
    <w:basedOn w:val="Normal"/>
    <w:uiPriority w:val="3"/>
    <w:qFormat/>
    <w:rsid w:val="00743F4E"/>
    <w:pPr>
      <w:numPr>
        <w:numId w:val="13"/>
      </w:numPr>
      <w:jc w:val="both"/>
    </w:pPr>
  </w:style>
  <w:style w:type="paragraph" w:customStyle="1" w:styleId="Bulleted2">
    <w:name w:val="Bulleted 2"/>
    <w:basedOn w:val="Normal"/>
    <w:uiPriority w:val="3"/>
    <w:unhideWhenUsed/>
    <w:rsid w:val="00743F4E"/>
    <w:pPr>
      <w:numPr>
        <w:ilvl w:val="1"/>
        <w:numId w:val="13"/>
      </w:numPr>
      <w:jc w:val="both"/>
    </w:pPr>
  </w:style>
  <w:style w:type="paragraph" w:customStyle="1" w:styleId="Bulleted3">
    <w:name w:val="Bulleted 3"/>
    <w:basedOn w:val="Normal"/>
    <w:uiPriority w:val="3"/>
    <w:unhideWhenUsed/>
    <w:rsid w:val="00743F4E"/>
    <w:pPr>
      <w:numPr>
        <w:ilvl w:val="2"/>
        <w:numId w:val="13"/>
      </w:numPr>
      <w:jc w:val="both"/>
    </w:pPr>
  </w:style>
  <w:style w:type="paragraph" w:customStyle="1" w:styleId="Bulleted4">
    <w:name w:val="Bulleted 4"/>
    <w:basedOn w:val="Normal"/>
    <w:uiPriority w:val="3"/>
    <w:unhideWhenUsed/>
    <w:rsid w:val="00743F4E"/>
    <w:pPr>
      <w:numPr>
        <w:ilvl w:val="3"/>
        <w:numId w:val="13"/>
      </w:numPr>
      <w:jc w:val="both"/>
    </w:pPr>
  </w:style>
  <w:style w:type="paragraph" w:customStyle="1" w:styleId="Bulleted5">
    <w:name w:val="Bulleted 5"/>
    <w:basedOn w:val="Normal"/>
    <w:uiPriority w:val="3"/>
    <w:unhideWhenUsed/>
    <w:rsid w:val="00743F4E"/>
    <w:pPr>
      <w:numPr>
        <w:ilvl w:val="4"/>
        <w:numId w:val="13"/>
      </w:numPr>
      <w:jc w:val="both"/>
    </w:pPr>
  </w:style>
  <w:style w:type="paragraph" w:customStyle="1" w:styleId="Bulleted6">
    <w:name w:val="Bulleted 6"/>
    <w:basedOn w:val="Normal"/>
    <w:uiPriority w:val="3"/>
    <w:unhideWhenUsed/>
    <w:rsid w:val="00743F4E"/>
    <w:pPr>
      <w:numPr>
        <w:ilvl w:val="5"/>
        <w:numId w:val="13"/>
      </w:numPr>
      <w:jc w:val="both"/>
    </w:pPr>
  </w:style>
  <w:style w:type="paragraph" w:customStyle="1" w:styleId="Bulleted7">
    <w:name w:val="Bulleted 7"/>
    <w:basedOn w:val="Normal"/>
    <w:uiPriority w:val="3"/>
    <w:unhideWhenUsed/>
    <w:rsid w:val="00743F4E"/>
    <w:pPr>
      <w:numPr>
        <w:ilvl w:val="6"/>
        <w:numId w:val="13"/>
      </w:numPr>
      <w:jc w:val="both"/>
    </w:pPr>
  </w:style>
  <w:style w:type="paragraph" w:customStyle="1" w:styleId="Bulleted8">
    <w:name w:val="Bulleted 8"/>
    <w:basedOn w:val="Normal"/>
    <w:uiPriority w:val="3"/>
    <w:unhideWhenUsed/>
    <w:rsid w:val="00743F4E"/>
    <w:pPr>
      <w:numPr>
        <w:ilvl w:val="7"/>
        <w:numId w:val="13"/>
      </w:numPr>
      <w:jc w:val="both"/>
    </w:pPr>
  </w:style>
  <w:style w:type="paragraph" w:customStyle="1" w:styleId="Bulleted9">
    <w:name w:val="Bulleted 9"/>
    <w:basedOn w:val="Normal"/>
    <w:uiPriority w:val="3"/>
    <w:unhideWhenUsed/>
    <w:rsid w:val="00743F4E"/>
    <w:pPr>
      <w:numPr>
        <w:ilvl w:val="8"/>
        <w:numId w:val="13"/>
      </w:numPr>
      <w:jc w:val="both"/>
    </w:pPr>
  </w:style>
  <w:style w:type="paragraph" w:styleId="Header">
    <w:name w:val="header"/>
    <w:basedOn w:val="Normal"/>
    <w:link w:val="HeaderChar"/>
    <w:uiPriority w:val="99"/>
    <w:unhideWhenUsed/>
    <w:rsid w:val="00D06F3D"/>
    <w:pPr>
      <w:tabs>
        <w:tab w:val="center" w:pos="4680"/>
        <w:tab w:val="right" w:pos="9360"/>
      </w:tabs>
      <w:spacing w:after="0"/>
    </w:pPr>
  </w:style>
  <w:style w:type="character" w:customStyle="1" w:styleId="HeaderChar">
    <w:name w:val="Header Char"/>
    <w:basedOn w:val="DefaultParagraphFont"/>
    <w:link w:val="Header"/>
    <w:uiPriority w:val="99"/>
    <w:rsid w:val="00D06F3D"/>
  </w:style>
  <w:style w:type="paragraph" w:styleId="Footer">
    <w:name w:val="footer"/>
    <w:basedOn w:val="Normal"/>
    <w:link w:val="FooterChar"/>
    <w:uiPriority w:val="99"/>
    <w:unhideWhenUsed/>
    <w:rsid w:val="00D06F3D"/>
    <w:pPr>
      <w:tabs>
        <w:tab w:val="center" w:pos="4680"/>
        <w:tab w:val="right" w:pos="9360"/>
      </w:tabs>
      <w:spacing w:after="0"/>
    </w:pPr>
  </w:style>
  <w:style w:type="character" w:customStyle="1" w:styleId="FooterChar">
    <w:name w:val="Footer Char"/>
    <w:basedOn w:val="DefaultParagraphFont"/>
    <w:link w:val="Footer"/>
    <w:uiPriority w:val="99"/>
    <w:rsid w:val="00D06F3D"/>
  </w:style>
  <w:style w:type="paragraph" w:customStyle="1" w:styleId="NumberedA">
    <w:name w:val="Numbered A"/>
    <w:basedOn w:val="Numbered1"/>
    <w:uiPriority w:val="3"/>
    <w:qFormat/>
    <w:rsid w:val="002823FC"/>
    <w:pPr>
      <w:numPr>
        <w:numId w:val="14"/>
      </w:numPr>
      <w:ind w:hanging="720"/>
    </w:pPr>
  </w:style>
  <w:style w:type="paragraph" w:styleId="NoSpacing">
    <w:name w:val="No Spacing"/>
    <w:uiPriority w:val="1"/>
    <w:qFormat/>
    <w:rsid w:val="0038043E"/>
    <w:pPr>
      <w:spacing w:after="0"/>
    </w:pPr>
  </w:style>
  <w:style w:type="paragraph" w:styleId="BodyText3">
    <w:name w:val="Body Text 3"/>
    <w:basedOn w:val="Normal"/>
    <w:link w:val="BodyText3Char"/>
    <w:unhideWhenUsed/>
    <w:rsid w:val="001B25BC"/>
    <w:pPr>
      <w:spacing w:after="0" w:line="720" w:lineRule="exact"/>
      <w:jc w:val="both"/>
    </w:pPr>
    <w:rPr>
      <w:szCs w:val="16"/>
    </w:rPr>
  </w:style>
  <w:style w:type="character" w:customStyle="1" w:styleId="BodyText3Char">
    <w:name w:val="Body Text 3 Char"/>
    <w:basedOn w:val="DefaultParagraphFont"/>
    <w:link w:val="BodyText3"/>
    <w:rsid w:val="001B25BC"/>
    <w:rPr>
      <w:szCs w:val="16"/>
    </w:rPr>
  </w:style>
  <w:style w:type="paragraph" w:styleId="BodyTextIndent3">
    <w:name w:val="Body Text Indent 3"/>
    <w:basedOn w:val="Normal"/>
    <w:link w:val="BodyTextIndent3Char"/>
    <w:unhideWhenUsed/>
    <w:rsid w:val="001B25BC"/>
    <w:pPr>
      <w:spacing w:after="0" w:line="720" w:lineRule="exact"/>
      <w:ind w:left="360"/>
    </w:pPr>
    <w:rPr>
      <w:szCs w:val="16"/>
    </w:rPr>
  </w:style>
  <w:style w:type="character" w:customStyle="1" w:styleId="BodyTextIndent3Char">
    <w:name w:val="Body Text Indent 3 Char"/>
    <w:basedOn w:val="DefaultParagraphFont"/>
    <w:link w:val="BodyTextIndent3"/>
    <w:rsid w:val="001B25BC"/>
    <w:rPr>
      <w:szCs w:val="16"/>
    </w:rPr>
  </w:style>
  <w:style w:type="character" w:styleId="BookTitle">
    <w:name w:val="Book Title"/>
    <w:basedOn w:val="DefaultParagraphFont"/>
    <w:uiPriority w:val="33"/>
    <w:rsid w:val="003C44B1"/>
    <w:rPr>
      <w:b/>
      <w:bCs/>
      <w:i/>
      <w:iCs/>
      <w:spacing w:val="5"/>
    </w:rPr>
  </w:style>
  <w:style w:type="character" w:styleId="CommentReference">
    <w:name w:val="annotation reference"/>
    <w:basedOn w:val="DefaultParagraphFont"/>
    <w:uiPriority w:val="99"/>
    <w:unhideWhenUsed/>
    <w:rsid w:val="003C44B1"/>
    <w:rPr>
      <w:sz w:val="16"/>
      <w:szCs w:val="16"/>
    </w:rPr>
  </w:style>
  <w:style w:type="paragraph" w:styleId="CommentText">
    <w:name w:val="annotation text"/>
    <w:basedOn w:val="Normal"/>
    <w:link w:val="CommentTextChar"/>
    <w:uiPriority w:val="99"/>
    <w:unhideWhenUsed/>
    <w:rsid w:val="003C44B1"/>
    <w:rPr>
      <w:sz w:val="20"/>
      <w:szCs w:val="20"/>
    </w:rPr>
  </w:style>
  <w:style w:type="character" w:customStyle="1" w:styleId="CommentTextChar">
    <w:name w:val="Comment Text Char"/>
    <w:basedOn w:val="DefaultParagraphFont"/>
    <w:link w:val="CommentText"/>
    <w:uiPriority w:val="99"/>
    <w:rsid w:val="003C44B1"/>
    <w:rPr>
      <w:sz w:val="20"/>
      <w:szCs w:val="20"/>
    </w:rPr>
  </w:style>
  <w:style w:type="paragraph" w:styleId="Date">
    <w:name w:val="Date"/>
    <w:basedOn w:val="Normal"/>
    <w:next w:val="Normal"/>
    <w:link w:val="DateChar"/>
    <w:uiPriority w:val="99"/>
    <w:unhideWhenUsed/>
    <w:rsid w:val="003C44B1"/>
  </w:style>
  <w:style w:type="character" w:customStyle="1" w:styleId="DateChar">
    <w:name w:val="Date Char"/>
    <w:basedOn w:val="DefaultParagraphFont"/>
    <w:link w:val="Date"/>
    <w:uiPriority w:val="99"/>
    <w:rsid w:val="003C44B1"/>
  </w:style>
  <w:style w:type="paragraph" w:styleId="DocumentMap">
    <w:name w:val="Document Map"/>
    <w:basedOn w:val="Normal"/>
    <w:link w:val="DocumentMapChar"/>
    <w:uiPriority w:val="99"/>
    <w:unhideWhenUsed/>
    <w:rsid w:val="003C44B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rsid w:val="003C44B1"/>
    <w:rPr>
      <w:rFonts w:ascii="Segoe UI" w:hAnsi="Segoe UI" w:cs="Segoe UI"/>
      <w:sz w:val="16"/>
      <w:szCs w:val="16"/>
    </w:rPr>
  </w:style>
  <w:style w:type="paragraph" w:styleId="E-mailSignature">
    <w:name w:val="E-mail Signature"/>
    <w:basedOn w:val="Normal"/>
    <w:link w:val="E-mailSignatureChar"/>
    <w:uiPriority w:val="99"/>
    <w:unhideWhenUsed/>
    <w:rsid w:val="003C44B1"/>
    <w:pPr>
      <w:spacing w:after="0"/>
    </w:pPr>
  </w:style>
  <w:style w:type="character" w:customStyle="1" w:styleId="E-mailSignatureChar">
    <w:name w:val="E-mail Signature Char"/>
    <w:basedOn w:val="DefaultParagraphFont"/>
    <w:link w:val="E-mailSignature"/>
    <w:uiPriority w:val="99"/>
    <w:rsid w:val="003C44B1"/>
  </w:style>
  <w:style w:type="character" w:styleId="EndnoteReference">
    <w:name w:val="endnote reference"/>
    <w:basedOn w:val="DefaultParagraphFont"/>
    <w:uiPriority w:val="99"/>
    <w:unhideWhenUsed/>
    <w:rsid w:val="003C44B1"/>
    <w:rPr>
      <w:vertAlign w:val="superscript"/>
    </w:rPr>
  </w:style>
  <w:style w:type="paragraph" w:styleId="EndnoteText">
    <w:name w:val="endnote text"/>
    <w:basedOn w:val="Normal"/>
    <w:link w:val="EndnoteTextChar"/>
    <w:uiPriority w:val="99"/>
    <w:unhideWhenUsed/>
    <w:rsid w:val="003C44B1"/>
    <w:pPr>
      <w:spacing w:after="0"/>
    </w:pPr>
    <w:rPr>
      <w:sz w:val="20"/>
      <w:szCs w:val="20"/>
    </w:rPr>
  </w:style>
  <w:style w:type="character" w:customStyle="1" w:styleId="EndnoteTextChar">
    <w:name w:val="Endnote Text Char"/>
    <w:basedOn w:val="DefaultParagraphFont"/>
    <w:link w:val="EndnoteText"/>
    <w:uiPriority w:val="99"/>
    <w:rsid w:val="003C44B1"/>
    <w:rPr>
      <w:sz w:val="20"/>
      <w:szCs w:val="20"/>
    </w:rPr>
  </w:style>
  <w:style w:type="paragraph" w:styleId="EnvelopeAddress">
    <w:name w:val="envelope address"/>
    <w:basedOn w:val="Normal"/>
    <w:uiPriority w:val="99"/>
    <w:unhideWhenUsed/>
    <w:rsid w:val="003C44B1"/>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Index2">
    <w:name w:val="index 2"/>
    <w:basedOn w:val="Normal"/>
    <w:next w:val="Normal"/>
    <w:autoRedefine/>
    <w:uiPriority w:val="99"/>
    <w:unhideWhenUsed/>
    <w:rsid w:val="003C44B1"/>
    <w:pPr>
      <w:spacing w:after="0"/>
      <w:ind w:left="480" w:hanging="240"/>
    </w:pPr>
  </w:style>
  <w:style w:type="paragraph" w:styleId="Index3">
    <w:name w:val="index 3"/>
    <w:basedOn w:val="Normal"/>
    <w:next w:val="Normal"/>
    <w:autoRedefine/>
    <w:uiPriority w:val="99"/>
    <w:unhideWhenUsed/>
    <w:rsid w:val="003C44B1"/>
    <w:pPr>
      <w:spacing w:after="0"/>
      <w:ind w:left="720" w:hanging="240"/>
    </w:pPr>
  </w:style>
  <w:style w:type="paragraph" w:styleId="Index4">
    <w:name w:val="index 4"/>
    <w:basedOn w:val="Normal"/>
    <w:next w:val="Normal"/>
    <w:autoRedefine/>
    <w:uiPriority w:val="99"/>
    <w:unhideWhenUsed/>
    <w:rsid w:val="003C44B1"/>
    <w:pPr>
      <w:spacing w:after="0"/>
      <w:ind w:left="960" w:hanging="240"/>
    </w:pPr>
  </w:style>
  <w:style w:type="paragraph" w:styleId="Index5">
    <w:name w:val="index 5"/>
    <w:basedOn w:val="Normal"/>
    <w:next w:val="Normal"/>
    <w:autoRedefine/>
    <w:uiPriority w:val="99"/>
    <w:unhideWhenUsed/>
    <w:rsid w:val="003C44B1"/>
    <w:pPr>
      <w:spacing w:after="0"/>
      <w:ind w:left="1200" w:hanging="240"/>
    </w:pPr>
  </w:style>
  <w:style w:type="paragraph" w:styleId="Index6">
    <w:name w:val="index 6"/>
    <w:basedOn w:val="Normal"/>
    <w:next w:val="Normal"/>
    <w:autoRedefine/>
    <w:uiPriority w:val="99"/>
    <w:unhideWhenUsed/>
    <w:rsid w:val="003C44B1"/>
    <w:pPr>
      <w:spacing w:after="0"/>
      <w:ind w:left="1440" w:hanging="240"/>
    </w:pPr>
  </w:style>
  <w:style w:type="paragraph" w:styleId="Index7">
    <w:name w:val="index 7"/>
    <w:basedOn w:val="Normal"/>
    <w:next w:val="Normal"/>
    <w:autoRedefine/>
    <w:uiPriority w:val="99"/>
    <w:unhideWhenUsed/>
    <w:rsid w:val="003C44B1"/>
    <w:pPr>
      <w:spacing w:after="0"/>
      <w:ind w:left="1680" w:hanging="240"/>
    </w:pPr>
  </w:style>
  <w:style w:type="paragraph" w:styleId="Index8">
    <w:name w:val="index 8"/>
    <w:basedOn w:val="Normal"/>
    <w:next w:val="Normal"/>
    <w:autoRedefine/>
    <w:uiPriority w:val="99"/>
    <w:unhideWhenUsed/>
    <w:rsid w:val="003C44B1"/>
    <w:pPr>
      <w:spacing w:after="0"/>
      <w:ind w:left="1920" w:hanging="240"/>
    </w:pPr>
  </w:style>
  <w:style w:type="paragraph" w:styleId="Index9">
    <w:name w:val="index 9"/>
    <w:basedOn w:val="Normal"/>
    <w:next w:val="Normal"/>
    <w:autoRedefine/>
    <w:uiPriority w:val="99"/>
    <w:unhideWhenUsed/>
    <w:rsid w:val="003C44B1"/>
    <w:pPr>
      <w:spacing w:after="0"/>
      <w:ind w:left="2160" w:hanging="240"/>
    </w:pPr>
  </w:style>
  <w:style w:type="character" w:styleId="LineNumber">
    <w:name w:val="line number"/>
    <w:basedOn w:val="DefaultParagraphFont"/>
    <w:uiPriority w:val="99"/>
    <w:unhideWhenUsed/>
    <w:rsid w:val="003C44B1"/>
  </w:style>
  <w:style w:type="paragraph" w:styleId="List">
    <w:name w:val="List"/>
    <w:basedOn w:val="Normal"/>
    <w:uiPriority w:val="99"/>
    <w:unhideWhenUsed/>
    <w:rsid w:val="003C44B1"/>
    <w:pPr>
      <w:ind w:left="360" w:hanging="360"/>
      <w:contextualSpacing/>
    </w:pPr>
  </w:style>
  <w:style w:type="paragraph" w:styleId="List2">
    <w:name w:val="List 2"/>
    <w:basedOn w:val="Normal"/>
    <w:uiPriority w:val="99"/>
    <w:unhideWhenUsed/>
    <w:rsid w:val="003C44B1"/>
    <w:pPr>
      <w:ind w:left="720" w:hanging="360"/>
      <w:contextualSpacing/>
    </w:pPr>
  </w:style>
  <w:style w:type="paragraph" w:styleId="List3">
    <w:name w:val="List 3"/>
    <w:basedOn w:val="Normal"/>
    <w:uiPriority w:val="99"/>
    <w:unhideWhenUsed/>
    <w:rsid w:val="003C44B1"/>
    <w:pPr>
      <w:ind w:left="1080" w:hanging="360"/>
      <w:contextualSpacing/>
    </w:pPr>
  </w:style>
  <w:style w:type="paragraph" w:styleId="List4">
    <w:name w:val="List 4"/>
    <w:basedOn w:val="Normal"/>
    <w:uiPriority w:val="99"/>
    <w:unhideWhenUsed/>
    <w:rsid w:val="003C44B1"/>
    <w:pPr>
      <w:ind w:left="1440" w:hanging="360"/>
      <w:contextualSpacing/>
    </w:pPr>
  </w:style>
  <w:style w:type="paragraph" w:styleId="List5">
    <w:name w:val="List 5"/>
    <w:basedOn w:val="Normal"/>
    <w:uiPriority w:val="99"/>
    <w:unhideWhenUsed/>
    <w:rsid w:val="003C44B1"/>
    <w:pPr>
      <w:ind w:left="1800" w:hanging="360"/>
      <w:contextualSpacing/>
    </w:pPr>
  </w:style>
  <w:style w:type="paragraph" w:styleId="ListBullet2">
    <w:name w:val="List Bullet 2"/>
    <w:basedOn w:val="Normal"/>
    <w:uiPriority w:val="99"/>
    <w:unhideWhenUsed/>
    <w:rsid w:val="0053394C"/>
    <w:pPr>
      <w:numPr>
        <w:numId w:val="2"/>
      </w:numPr>
      <w:ind w:left="1440" w:hanging="720"/>
      <w:jc w:val="both"/>
    </w:pPr>
  </w:style>
  <w:style w:type="paragraph" w:styleId="ListBullet3">
    <w:name w:val="List Bullet 3"/>
    <w:basedOn w:val="Normal"/>
    <w:uiPriority w:val="99"/>
    <w:unhideWhenUsed/>
    <w:rsid w:val="0053394C"/>
    <w:pPr>
      <w:numPr>
        <w:numId w:val="3"/>
      </w:numPr>
      <w:ind w:left="2160" w:hanging="720"/>
      <w:jc w:val="both"/>
    </w:pPr>
  </w:style>
  <w:style w:type="paragraph" w:styleId="ListBullet4">
    <w:name w:val="List Bullet 4"/>
    <w:basedOn w:val="Normal"/>
    <w:uiPriority w:val="99"/>
    <w:unhideWhenUsed/>
    <w:rsid w:val="0053394C"/>
    <w:pPr>
      <w:numPr>
        <w:numId w:val="4"/>
      </w:numPr>
      <w:ind w:left="2880" w:hanging="720"/>
      <w:jc w:val="both"/>
    </w:pPr>
  </w:style>
  <w:style w:type="paragraph" w:styleId="ListBullet5">
    <w:name w:val="List Bullet 5"/>
    <w:basedOn w:val="Normal"/>
    <w:uiPriority w:val="99"/>
    <w:unhideWhenUsed/>
    <w:rsid w:val="0053394C"/>
    <w:pPr>
      <w:numPr>
        <w:numId w:val="5"/>
      </w:numPr>
      <w:ind w:left="3600" w:hanging="720"/>
      <w:jc w:val="both"/>
    </w:pPr>
  </w:style>
  <w:style w:type="paragraph" w:styleId="ListContinue">
    <w:name w:val="List Continue"/>
    <w:basedOn w:val="Normal"/>
    <w:uiPriority w:val="99"/>
    <w:unhideWhenUsed/>
    <w:rsid w:val="003C44B1"/>
    <w:pPr>
      <w:spacing w:after="120"/>
      <w:ind w:left="720"/>
      <w:contextualSpacing/>
      <w:jc w:val="both"/>
    </w:pPr>
  </w:style>
  <w:style w:type="paragraph" w:styleId="ListContinue2">
    <w:name w:val="List Continue 2"/>
    <w:basedOn w:val="Normal"/>
    <w:uiPriority w:val="99"/>
    <w:unhideWhenUsed/>
    <w:rsid w:val="003C44B1"/>
    <w:pPr>
      <w:spacing w:after="120"/>
      <w:ind w:left="1440"/>
      <w:contextualSpacing/>
      <w:jc w:val="both"/>
    </w:pPr>
  </w:style>
  <w:style w:type="paragraph" w:styleId="ListContinue3">
    <w:name w:val="List Continue 3"/>
    <w:basedOn w:val="Normal"/>
    <w:uiPriority w:val="99"/>
    <w:unhideWhenUsed/>
    <w:rsid w:val="003C44B1"/>
    <w:pPr>
      <w:spacing w:after="120"/>
      <w:ind w:left="2160"/>
      <w:contextualSpacing/>
      <w:jc w:val="both"/>
    </w:pPr>
  </w:style>
  <w:style w:type="paragraph" w:styleId="ListContinue4">
    <w:name w:val="List Continue 4"/>
    <w:basedOn w:val="Normal"/>
    <w:uiPriority w:val="99"/>
    <w:unhideWhenUsed/>
    <w:rsid w:val="003C44B1"/>
    <w:pPr>
      <w:spacing w:after="120"/>
      <w:ind w:left="2880"/>
      <w:contextualSpacing/>
      <w:jc w:val="both"/>
    </w:pPr>
  </w:style>
  <w:style w:type="paragraph" w:styleId="ListNumber5">
    <w:name w:val="List Number 5"/>
    <w:basedOn w:val="Normal"/>
    <w:uiPriority w:val="99"/>
    <w:unhideWhenUsed/>
    <w:rsid w:val="0039551B"/>
    <w:pPr>
      <w:numPr>
        <w:numId w:val="10"/>
      </w:numPr>
      <w:ind w:left="3600" w:hanging="720"/>
      <w:jc w:val="both"/>
    </w:pPr>
  </w:style>
  <w:style w:type="paragraph" w:styleId="ListContinue5">
    <w:name w:val="List Continue 5"/>
    <w:basedOn w:val="Normal"/>
    <w:uiPriority w:val="99"/>
    <w:unhideWhenUsed/>
    <w:rsid w:val="003C44B1"/>
    <w:pPr>
      <w:spacing w:after="120"/>
      <w:ind w:left="3600"/>
      <w:contextualSpacing/>
      <w:jc w:val="both"/>
    </w:pPr>
  </w:style>
  <w:style w:type="paragraph" w:styleId="ListNumber2">
    <w:name w:val="List Number 2"/>
    <w:basedOn w:val="Normal"/>
    <w:uiPriority w:val="99"/>
    <w:unhideWhenUsed/>
    <w:rsid w:val="0039551B"/>
    <w:pPr>
      <w:numPr>
        <w:numId w:val="7"/>
      </w:numPr>
      <w:ind w:left="1440" w:hanging="720"/>
      <w:jc w:val="both"/>
    </w:pPr>
  </w:style>
  <w:style w:type="paragraph" w:styleId="ListNumber3">
    <w:name w:val="List Number 3"/>
    <w:basedOn w:val="Normal"/>
    <w:uiPriority w:val="99"/>
    <w:unhideWhenUsed/>
    <w:rsid w:val="0039551B"/>
    <w:pPr>
      <w:numPr>
        <w:numId w:val="8"/>
      </w:numPr>
      <w:ind w:left="2160" w:hanging="720"/>
      <w:jc w:val="both"/>
    </w:pPr>
  </w:style>
  <w:style w:type="paragraph" w:styleId="ListNumber4">
    <w:name w:val="List Number 4"/>
    <w:basedOn w:val="Normal"/>
    <w:uiPriority w:val="99"/>
    <w:unhideWhenUsed/>
    <w:rsid w:val="0039551B"/>
    <w:pPr>
      <w:numPr>
        <w:numId w:val="9"/>
      </w:numPr>
      <w:ind w:left="2880" w:hanging="720"/>
      <w:jc w:val="both"/>
    </w:pPr>
  </w:style>
  <w:style w:type="paragraph" w:styleId="PlainText">
    <w:name w:val="Plain Text"/>
    <w:basedOn w:val="Normal"/>
    <w:link w:val="PlainTextChar"/>
    <w:uiPriority w:val="99"/>
    <w:unhideWhenUsed/>
    <w:rsid w:val="0039551B"/>
    <w:pPr>
      <w:spacing w:after="0"/>
      <w:jc w:val="both"/>
    </w:pPr>
    <w:rPr>
      <w:szCs w:val="21"/>
    </w:rPr>
  </w:style>
  <w:style w:type="character" w:customStyle="1" w:styleId="PlainTextChar">
    <w:name w:val="Plain Text Char"/>
    <w:basedOn w:val="DefaultParagraphFont"/>
    <w:link w:val="PlainText"/>
    <w:uiPriority w:val="99"/>
    <w:rsid w:val="0039551B"/>
    <w:rPr>
      <w:szCs w:val="21"/>
    </w:rPr>
  </w:style>
  <w:style w:type="paragraph" w:styleId="Salutation">
    <w:name w:val="Salutation"/>
    <w:basedOn w:val="Normal"/>
    <w:next w:val="Normal"/>
    <w:link w:val="SalutationChar"/>
    <w:uiPriority w:val="99"/>
    <w:unhideWhenUsed/>
    <w:rsid w:val="0039551B"/>
  </w:style>
  <w:style w:type="character" w:customStyle="1" w:styleId="SalutationChar">
    <w:name w:val="Salutation Char"/>
    <w:basedOn w:val="DefaultParagraphFont"/>
    <w:link w:val="Salutation"/>
    <w:uiPriority w:val="99"/>
    <w:rsid w:val="0039551B"/>
  </w:style>
  <w:style w:type="paragraph" w:styleId="TableofAuthorities">
    <w:name w:val="table of authorities"/>
    <w:basedOn w:val="Normal"/>
    <w:next w:val="Normal"/>
    <w:uiPriority w:val="99"/>
    <w:unhideWhenUsed/>
    <w:rsid w:val="0039551B"/>
    <w:pPr>
      <w:spacing w:after="0"/>
      <w:ind w:left="240" w:hanging="240"/>
    </w:pPr>
  </w:style>
  <w:style w:type="paragraph" w:styleId="TableofFigures">
    <w:name w:val="table of figures"/>
    <w:basedOn w:val="Normal"/>
    <w:next w:val="Normal"/>
    <w:uiPriority w:val="99"/>
    <w:unhideWhenUsed/>
    <w:rsid w:val="0039551B"/>
    <w:pPr>
      <w:spacing w:after="0"/>
    </w:pPr>
  </w:style>
  <w:style w:type="paragraph" w:styleId="TOC9">
    <w:name w:val="toc 9"/>
    <w:basedOn w:val="Normal"/>
    <w:next w:val="Normal"/>
    <w:autoRedefine/>
    <w:uiPriority w:val="39"/>
    <w:unhideWhenUsed/>
    <w:rsid w:val="0039551B"/>
    <w:pPr>
      <w:spacing w:after="100"/>
      <w:ind w:left="1920"/>
    </w:pPr>
  </w:style>
  <w:style w:type="paragraph" w:styleId="FootnoteText">
    <w:name w:val="footnote text"/>
    <w:basedOn w:val="Normal"/>
    <w:link w:val="FootnoteTextChar"/>
    <w:uiPriority w:val="99"/>
    <w:semiHidden/>
    <w:unhideWhenUsed/>
    <w:rsid w:val="002515B0"/>
    <w:pPr>
      <w:spacing w:after="0"/>
      <w:jc w:val="both"/>
    </w:pPr>
    <w:rPr>
      <w:sz w:val="20"/>
      <w:szCs w:val="20"/>
    </w:rPr>
  </w:style>
  <w:style w:type="character" w:customStyle="1" w:styleId="FootnoteTextChar">
    <w:name w:val="Footnote Text Char"/>
    <w:basedOn w:val="DefaultParagraphFont"/>
    <w:link w:val="FootnoteText"/>
    <w:uiPriority w:val="99"/>
    <w:semiHidden/>
    <w:rsid w:val="002515B0"/>
    <w:rPr>
      <w:sz w:val="20"/>
      <w:szCs w:val="20"/>
    </w:rPr>
  </w:style>
  <w:style w:type="character" w:styleId="FootnoteReference">
    <w:name w:val="footnote reference"/>
    <w:basedOn w:val="DefaultParagraphFont"/>
    <w:uiPriority w:val="99"/>
    <w:semiHidden/>
    <w:unhideWhenUsed/>
    <w:rsid w:val="002515B0"/>
    <w:rPr>
      <w:vertAlign w:val="superscript"/>
    </w:rPr>
  </w:style>
  <w:style w:type="paragraph" w:customStyle="1" w:styleId="DocID">
    <w:name w:val="DocID"/>
    <w:basedOn w:val="Footer"/>
    <w:link w:val="DocIDChar"/>
    <w:uiPriority w:val="99"/>
    <w:semiHidden/>
    <w:qFormat/>
    <w:rsid w:val="003061BB"/>
    <w:rPr>
      <w:sz w:val="18"/>
      <w:szCs w:val="18"/>
    </w:rPr>
  </w:style>
  <w:style w:type="character" w:customStyle="1" w:styleId="DocIDChar">
    <w:name w:val="DocID Char"/>
    <w:basedOn w:val="FooterChar"/>
    <w:link w:val="DocID"/>
    <w:uiPriority w:val="99"/>
    <w:semiHidden/>
    <w:rsid w:val="003061BB"/>
    <w:rPr>
      <w:sz w:val="18"/>
      <w:szCs w:val="18"/>
    </w:rPr>
  </w:style>
  <w:style w:type="paragraph" w:customStyle="1" w:styleId="TableParagraph">
    <w:name w:val="Table Paragraph"/>
    <w:basedOn w:val="Normal"/>
    <w:uiPriority w:val="1"/>
    <w:qFormat/>
    <w:rsid w:val="00D60887"/>
    <w:pPr>
      <w:widowControl w:val="0"/>
      <w:autoSpaceDE w:val="0"/>
      <w:autoSpaceDN w:val="0"/>
      <w:spacing w:after="0"/>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202D-16DD-4D48-9217-766E7C1C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1141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Pierson</dc:creator>
  <cp:lastModifiedBy>Heather Pierson</cp:lastModifiedBy>
  <cp:revision>4</cp:revision>
  <dcterms:created xsi:type="dcterms:W3CDTF">2023-09-21T14:54:00Z</dcterms:created>
  <dcterms:modified xsi:type="dcterms:W3CDTF">2023-09-21T14:59:00Z</dcterms:modified>
</cp:coreProperties>
</file>